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00" w:rsidRPr="00212BE5" w:rsidRDefault="00330A56" w:rsidP="00330A56">
      <w:pPr>
        <w:pStyle w:val="af8"/>
        <w:ind w:left="5664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23300" w:rsidRPr="00212BE5" w:rsidRDefault="00330A56" w:rsidP="00330A56">
      <w:pPr>
        <w:pStyle w:val="af8"/>
        <w:ind w:left="5664"/>
        <w:rPr>
          <w:sz w:val="24"/>
          <w:szCs w:val="24"/>
        </w:rPr>
      </w:pPr>
      <w:r>
        <w:rPr>
          <w:sz w:val="24"/>
          <w:szCs w:val="24"/>
        </w:rPr>
        <w:t>к п</w:t>
      </w:r>
      <w:r w:rsidR="00223300" w:rsidRPr="00212BE5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="00223300" w:rsidRPr="00212BE5">
        <w:rPr>
          <w:sz w:val="24"/>
          <w:szCs w:val="24"/>
        </w:rPr>
        <w:t xml:space="preserve">  Администрации</w:t>
      </w:r>
    </w:p>
    <w:p w:rsidR="00223300" w:rsidRPr="00212BE5" w:rsidRDefault="00223300" w:rsidP="00330A56">
      <w:pPr>
        <w:pStyle w:val="af8"/>
        <w:ind w:left="5664"/>
        <w:rPr>
          <w:sz w:val="24"/>
          <w:szCs w:val="24"/>
        </w:rPr>
      </w:pPr>
      <w:r w:rsidRPr="00212BE5">
        <w:rPr>
          <w:sz w:val="24"/>
          <w:szCs w:val="24"/>
        </w:rPr>
        <w:t>городского округа Карпинск</w:t>
      </w:r>
    </w:p>
    <w:p w:rsidR="00223300" w:rsidRPr="00212BE5" w:rsidRDefault="00223300" w:rsidP="00330A56">
      <w:pPr>
        <w:pStyle w:val="af8"/>
        <w:ind w:left="5664"/>
        <w:rPr>
          <w:sz w:val="24"/>
          <w:szCs w:val="24"/>
        </w:rPr>
      </w:pPr>
      <w:r w:rsidRPr="00212BE5">
        <w:rPr>
          <w:sz w:val="24"/>
          <w:szCs w:val="24"/>
        </w:rPr>
        <w:t xml:space="preserve">от </w:t>
      </w:r>
      <w:r w:rsidR="00AC6982" w:rsidRPr="00AC6982">
        <w:rPr>
          <w:sz w:val="24"/>
          <w:szCs w:val="24"/>
          <w:u w:val="single"/>
        </w:rPr>
        <w:t>06.07.2016 г.</w:t>
      </w:r>
      <w:r w:rsidRPr="00212BE5">
        <w:rPr>
          <w:sz w:val="24"/>
          <w:szCs w:val="24"/>
        </w:rPr>
        <w:t xml:space="preserve">  № </w:t>
      </w:r>
      <w:r w:rsidR="00AC6982" w:rsidRPr="00AC6982">
        <w:rPr>
          <w:sz w:val="24"/>
          <w:szCs w:val="24"/>
          <w:u w:val="single"/>
        </w:rPr>
        <w:t>998</w:t>
      </w:r>
    </w:p>
    <w:p w:rsidR="00223300" w:rsidRPr="00212BE5" w:rsidRDefault="00223300" w:rsidP="00223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3300" w:rsidRPr="00212BE5" w:rsidRDefault="00223300" w:rsidP="002233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E5">
        <w:rPr>
          <w:rFonts w:ascii="Times New Roman" w:hAnsi="Times New Roman" w:cs="Times New Roman"/>
          <w:b/>
          <w:caps/>
          <w:sz w:val="24"/>
          <w:szCs w:val="24"/>
        </w:rPr>
        <w:t>административный регламент</w:t>
      </w:r>
    </w:p>
    <w:p w:rsidR="00223300" w:rsidRPr="00330A56" w:rsidRDefault="00943D55" w:rsidP="00943D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56">
        <w:rPr>
          <w:rFonts w:ascii="Times New Roman" w:hAnsi="Times New Roman" w:cs="Times New Roman"/>
          <w:b/>
          <w:sz w:val="24"/>
          <w:szCs w:val="24"/>
        </w:rPr>
        <w:t>по предоставлению Муниципальным бюджетным учреждением</w:t>
      </w:r>
    </w:p>
    <w:p w:rsidR="00943D55" w:rsidRPr="00330A56" w:rsidRDefault="00943D55" w:rsidP="00943D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56">
        <w:rPr>
          <w:rFonts w:ascii="Times New Roman" w:hAnsi="Times New Roman" w:cs="Times New Roman"/>
          <w:b/>
          <w:sz w:val="24"/>
          <w:szCs w:val="24"/>
        </w:rPr>
        <w:t>«Карпинская централизованная библиотечная система»</w:t>
      </w:r>
    </w:p>
    <w:p w:rsidR="00943D55" w:rsidRPr="00330A56" w:rsidRDefault="00943D55" w:rsidP="00943D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5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43D55" w:rsidRPr="00212BE5" w:rsidRDefault="00943D55" w:rsidP="00943D55">
      <w:pPr>
        <w:pStyle w:val="af8"/>
        <w:rPr>
          <w:rFonts w:cs="Times New Roman"/>
          <w:sz w:val="24"/>
          <w:szCs w:val="24"/>
        </w:rPr>
      </w:pPr>
    </w:p>
    <w:p w:rsidR="00223300" w:rsidRPr="00212BE5" w:rsidRDefault="00943D55" w:rsidP="000D0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E5">
        <w:rPr>
          <w:rFonts w:ascii="Times New Roman" w:hAnsi="Times New Roman" w:cs="Times New Roman"/>
          <w:b/>
          <w:sz w:val="24"/>
          <w:szCs w:val="24"/>
        </w:rPr>
        <w:t xml:space="preserve">ПРЕДОСТАВЛЕНИЕ ДОСТУПА К </w:t>
      </w:r>
      <w:proofErr w:type="gramStart"/>
      <w:r w:rsidRPr="00212BE5">
        <w:rPr>
          <w:rFonts w:ascii="Times New Roman" w:hAnsi="Times New Roman" w:cs="Times New Roman"/>
          <w:b/>
          <w:sz w:val="24"/>
          <w:szCs w:val="24"/>
        </w:rPr>
        <w:t>СПРАВОЧНО</w:t>
      </w:r>
      <w:r w:rsidR="00487CC9" w:rsidRPr="00212BE5">
        <w:rPr>
          <w:rFonts w:ascii="Times New Roman" w:hAnsi="Times New Roman" w:cs="Times New Roman"/>
          <w:b/>
          <w:sz w:val="24"/>
          <w:szCs w:val="24"/>
        </w:rPr>
        <w:t>-</w:t>
      </w:r>
      <w:r w:rsidRPr="00212BE5">
        <w:rPr>
          <w:rFonts w:ascii="Times New Roman" w:hAnsi="Times New Roman" w:cs="Times New Roman"/>
          <w:b/>
          <w:sz w:val="24"/>
          <w:szCs w:val="24"/>
        </w:rPr>
        <w:t>ПОИСКОВОМУ</w:t>
      </w:r>
      <w:proofErr w:type="gramEnd"/>
    </w:p>
    <w:p w:rsidR="00943D55" w:rsidRPr="00212BE5" w:rsidRDefault="00943D55" w:rsidP="000D035B">
      <w:pPr>
        <w:pStyle w:val="af8"/>
        <w:jc w:val="center"/>
        <w:rPr>
          <w:b/>
          <w:sz w:val="24"/>
          <w:szCs w:val="24"/>
        </w:rPr>
      </w:pPr>
      <w:r w:rsidRPr="00212BE5">
        <w:rPr>
          <w:b/>
          <w:sz w:val="24"/>
          <w:szCs w:val="24"/>
        </w:rPr>
        <w:t>АППАРАТУ БИБЛИОТЕК, БАЗАМ ДАННЫХ</w:t>
      </w:r>
    </w:p>
    <w:p w:rsidR="00223300" w:rsidRPr="00212BE5" w:rsidRDefault="00223300" w:rsidP="002233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00" w:rsidRPr="00212BE5" w:rsidRDefault="00223300" w:rsidP="00943D55">
      <w:pPr>
        <w:tabs>
          <w:tab w:val="left" w:pos="900"/>
          <w:tab w:val="left" w:pos="3600"/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E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23300" w:rsidRPr="00212BE5" w:rsidRDefault="00223300" w:rsidP="00330A56">
      <w:pPr>
        <w:tabs>
          <w:tab w:val="num" w:pos="720"/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E5">
        <w:rPr>
          <w:rFonts w:ascii="Times New Roman" w:hAnsi="Times New Roman" w:cs="Times New Roman"/>
          <w:b/>
          <w:sz w:val="24"/>
          <w:szCs w:val="24"/>
        </w:rPr>
        <w:t>1.1.</w:t>
      </w:r>
      <w:r w:rsidR="0033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BE5">
        <w:rPr>
          <w:rFonts w:ascii="Times New Roman" w:hAnsi="Times New Roman" w:cs="Times New Roman"/>
          <w:b/>
          <w:sz w:val="24"/>
          <w:szCs w:val="24"/>
        </w:rPr>
        <w:t>Цели разработки административного регламента</w:t>
      </w:r>
    </w:p>
    <w:p w:rsidR="000978BB" w:rsidRPr="00212BE5" w:rsidRDefault="000978BB" w:rsidP="000978BB">
      <w:pPr>
        <w:pStyle w:val="af5"/>
        <w:spacing w:before="0" w:beforeAutospacing="0" w:after="0" w:afterAutospacing="0"/>
        <w:ind w:firstLine="567"/>
        <w:jc w:val="both"/>
      </w:pPr>
      <w:proofErr w:type="gramStart"/>
      <w:r w:rsidRPr="00212BE5">
        <w:rPr>
          <w:rFonts w:eastAsia="SimSun"/>
          <w:lang w:eastAsia="zh-CN"/>
        </w:rPr>
        <w:t>Административный регламент по предоставлению Муниципальным бюджетным учреждением «Карпинская централизованная библиотечная система» (далее – МБУ «Карпинская ЦБС») муниципальной услуги «</w:t>
      </w:r>
      <w:r w:rsidRPr="00212BE5">
        <w:t>Предоставление доступа к справочно-поисковому аппарату библиотек, базам данных</w:t>
      </w:r>
      <w:r w:rsidRPr="00212BE5">
        <w:rPr>
          <w:rFonts w:eastAsia="SimSun"/>
          <w:lang w:eastAsia="zh-CN"/>
        </w:rPr>
        <w:t>» (далее – административный регламент),</w:t>
      </w:r>
      <w:r w:rsidRPr="00212BE5">
        <w:t xml:space="preserve"> разработан в целях повышения качества и эффективности исполнения вышеуказанной муниципальной услуги определяет </w:t>
      </w:r>
      <w:r w:rsidRPr="00212BE5">
        <w:rPr>
          <w:bCs/>
        </w:rPr>
        <w:t>сроки и последовательность действий (административных процедур), а также порядок взаимодействия между участниками предоставления муниципальной услуги</w:t>
      </w:r>
      <w:r w:rsidRPr="00212BE5">
        <w:t>.</w:t>
      </w:r>
      <w:proofErr w:type="gramEnd"/>
    </w:p>
    <w:p w:rsidR="00223300" w:rsidRPr="00212BE5" w:rsidRDefault="00223300" w:rsidP="00223300">
      <w:pPr>
        <w:tabs>
          <w:tab w:val="num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3300" w:rsidRPr="00212BE5" w:rsidRDefault="00223300" w:rsidP="00330A56">
      <w:pPr>
        <w:tabs>
          <w:tab w:val="num" w:pos="720"/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E5">
        <w:rPr>
          <w:rFonts w:ascii="Times New Roman" w:hAnsi="Times New Roman" w:cs="Times New Roman"/>
          <w:b/>
          <w:sz w:val="24"/>
          <w:szCs w:val="24"/>
        </w:rPr>
        <w:t>1.2.</w:t>
      </w:r>
      <w:r w:rsidR="0033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BE5">
        <w:rPr>
          <w:rFonts w:ascii="Times New Roman" w:hAnsi="Times New Roman" w:cs="Times New Roman"/>
          <w:b/>
          <w:sz w:val="24"/>
          <w:szCs w:val="24"/>
        </w:rPr>
        <w:t>Заявители, в отношении которых исполняется муниципальная услуга</w:t>
      </w:r>
    </w:p>
    <w:p w:rsidR="00223300" w:rsidRPr="00212BE5" w:rsidRDefault="000978BB" w:rsidP="000978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</w:t>
      </w:r>
      <w:r w:rsidRPr="00212BE5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Pr="00212BE5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библиотек, базам данных</w:t>
      </w:r>
      <w:r w:rsidRPr="00212B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(далее - муниципальная услуга) </w:t>
      </w:r>
      <w:r w:rsidR="006973D6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212BE5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лица.   </w:t>
      </w:r>
    </w:p>
    <w:p w:rsidR="00223300" w:rsidRPr="00212BE5" w:rsidRDefault="00223300" w:rsidP="00330A56">
      <w:pPr>
        <w:tabs>
          <w:tab w:val="num" w:pos="12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2BE5">
        <w:rPr>
          <w:rFonts w:ascii="Times New Roman" w:hAnsi="Times New Roman" w:cs="Times New Roman"/>
          <w:b/>
          <w:color w:val="000000"/>
          <w:sz w:val="24"/>
          <w:szCs w:val="24"/>
        </w:rPr>
        <w:t>1.3.</w:t>
      </w:r>
      <w:r w:rsidR="00330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2BE5">
        <w:rPr>
          <w:rFonts w:ascii="Times New Roman" w:hAnsi="Times New Roman" w:cs="Times New Roman"/>
          <w:b/>
          <w:sz w:val="24"/>
          <w:szCs w:val="24"/>
        </w:rPr>
        <w:t>Порядок информирования о муниципальной услуге</w:t>
      </w:r>
    </w:p>
    <w:p w:rsidR="00223300" w:rsidRPr="00212BE5" w:rsidRDefault="00223300" w:rsidP="002233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Информация по всем вопросам, касающимся м</w:t>
      </w:r>
      <w:r w:rsidR="008B4DB5" w:rsidRPr="00212BE5">
        <w:rPr>
          <w:rFonts w:ascii="Times New Roman" w:hAnsi="Times New Roman" w:cs="Times New Roman"/>
          <w:sz w:val="24"/>
          <w:szCs w:val="24"/>
        </w:rPr>
        <w:t>униципальной услуги «Предоставление доступа к справочно-поисковому аппарату библиотек, базам данных</w:t>
      </w:r>
      <w:r w:rsidRPr="00212BE5">
        <w:rPr>
          <w:rFonts w:ascii="Times New Roman" w:hAnsi="Times New Roman" w:cs="Times New Roman"/>
          <w:sz w:val="24"/>
          <w:szCs w:val="24"/>
        </w:rPr>
        <w:t>», предоставляется:</w:t>
      </w:r>
    </w:p>
    <w:p w:rsidR="008B4DB5" w:rsidRPr="00212BE5" w:rsidRDefault="00223300" w:rsidP="002233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1. </w:t>
      </w:r>
      <w:r w:rsidR="008B4DB5" w:rsidRPr="00212BE5">
        <w:rPr>
          <w:rFonts w:ascii="Times New Roman" w:hAnsi="Times New Roman" w:cs="Times New Roman"/>
          <w:sz w:val="24"/>
          <w:szCs w:val="24"/>
        </w:rPr>
        <w:t>Муниципальным бюджетным учреждением «Карпинская централизованная библиотечная система».</w:t>
      </w:r>
    </w:p>
    <w:p w:rsidR="001711DA" w:rsidRPr="00212BE5" w:rsidRDefault="001711DA" w:rsidP="001711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Почтовые адреса и телефоны муниципальных библиотек МБУ «Карпинская ЦБС»: </w:t>
      </w:r>
    </w:p>
    <w:p w:rsidR="001711DA" w:rsidRPr="00212BE5" w:rsidRDefault="001711DA" w:rsidP="001711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- Центральная библиотека им. А.С. Попова, 634930 Свердловская область, г</w:t>
      </w:r>
      <w:proofErr w:type="gramStart"/>
      <w:r w:rsidRPr="00212BE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12BE5">
        <w:rPr>
          <w:rFonts w:ascii="Times New Roman" w:hAnsi="Times New Roman" w:cs="Times New Roman"/>
          <w:sz w:val="24"/>
          <w:szCs w:val="24"/>
        </w:rPr>
        <w:t>арпинск, ул. Мира, д. 66.</w:t>
      </w:r>
    </w:p>
    <w:p w:rsidR="001711DA" w:rsidRPr="00212BE5" w:rsidRDefault="001711DA" w:rsidP="001711DA">
      <w:pPr>
        <w:pStyle w:val="af8"/>
        <w:rPr>
          <w:rFonts w:cs="Times New Roman"/>
          <w:sz w:val="24"/>
          <w:szCs w:val="24"/>
        </w:rPr>
      </w:pPr>
      <w:r w:rsidRPr="00212BE5">
        <w:rPr>
          <w:rFonts w:cs="Times New Roman"/>
          <w:sz w:val="24"/>
          <w:szCs w:val="24"/>
        </w:rPr>
        <w:t>Контактный телефон: (34383) 3-46-88. Телефон для справок: (34383) 3-46-88.</w:t>
      </w:r>
    </w:p>
    <w:p w:rsidR="001711DA" w:rsidRPr="00212BE5" w:rsidRDefault="001711DA" w:rsidP="001711DA">
      <w:pPr>
        <w:pStyle w:val="af8"/>
        <w:rPr>
          <w:rFonts w:cs="Times New Roman"/>
          <w:sz w:val="24"/>
          <w:szCs w:val="24"/>
        </w:rPr>
      </w:pPr>
      <w:r w:rsidRPr="00212BE5">
        <w:rPr>
          <w:rFonts w:cs="Times New Roman"/>
          <w:sz w:val="24"/>
          <w:szCs w:val="24"/>
        </w:rPr>
        <w:t xml:space="preserve">Интернет-сайт: </w:t>
      </w:r>
      <w:hyperlink r:id="rId6" w:history="1">
        <w:proofErr w:type="spellStart"/>
        <w:r w:rsidRPr="00212BE5">
          <w:rPr>
            <w:rStyle w:val="afb"/>
            <w:rFonts w:cs="Times New Roman"/>
            <w:sz w:val="24"/>
            <w:szCs w:val="24"/>
            <w:lang w:val="en-US"/>
          </w:rPr>
          <w:t>karpinsklib</w:t>
        </w:r>
        <w:proofErr w:type="spellEnd"/>
        <w:r w:rsidRPr="00212BE5">
          <w:rPr>
            <w:rStyle w:val="afb"/>
            <w:rFonts w:cs="Times New Roman"/>
            <w:sz w:val="24"/>
            <w:szCs w:val="24"/>
          </w:rPr>
          <w:t>.</w:t>
        </w:r>
        <w:proofErr w:type="spellStart"/>
        <w:r w:rsidRPr="00212BE5">
          <w:rPr>
            <w:rStyle w:val="afb"/>
            <w:rFonts w:cs="Times New Roman"/>
            <w:sz w:val="24"/>
            <w:szCs w:val="24"/>
            <w:lang w:val="en-US"/>
          </w:rPr>
          <w:t>ru</w:t>
        </w:r>
        <w:proofErr w:type="spellEnd"/>
      </w:hyperlink>
    </w:p>
    <w:p w:rsidR="001711DA" w:rsidRPr="00212BE5" w:rsidRDefault="001711DA" w:rsidP="001711DA">
      <w:pPr>
        <w:pStyle w:val="af8"/>
        <w:rPr>
          <w:rFonts w:cs="Times New Roman"/>
          <w:sz w:val="24"/>
          <w:szCs w:val="24"/>
        </w:rPr>
      </w:pPr>
      <w:r w:rsidRPr="00212BE5">
        <w:rPr>
          <w:rFonts w:cs="Times New Roman"/>
          <w:sz w:val="24"/>
          <w:szCs w:val="24"/>
        </w:rPr>
        <w:t xml:space="preserve">Адрес электронной почты: </w:t>
      </w:r>
      <w:hyperlink r:id="rId7" w:history="1">
        <w:r w:rsidRPr="00212BE5">
          <w:rPr>
            <w:rStyle w:val="afb"/>
            <w:rFonts w:cs="Times New Roman"/>
            <w:sz w:val="24"/>
            <w:szCs w:val="24"/>
          </w:rPr>
          <w:t>bibl_popova@mail.ru</w:t>
        </w:r>
      </w:hyperlink>
    </w:p>
    <w:p w:rsidR="001711DA" w:rsidRPr="00212BE5" w:rsidRDefault="001711DA" w:rsidP="001711DA">
      <w:pPr>
        <w:pStyle w:val="af8"/>
        <w:rPr>
          <w:rFonts w:cs="Times New Roman"/>
          <w:sz w:val="24"/>
          <w:szCs w:val="24"/>
        </w:rPr>
      </w:pPr>
      <w:r w:rsidRPr="00212BE5">
        <w:rPr>
          <w:rFonts w:cs="Times New Roman"/>
          <w:sz w:val="24"/>
          <w:szCs w:val="24"/>
        </w:rPr>
        <w:lastRenderedPageBreak/>
        <w:t>График (режим)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6662"/>
      </w:tblGrid>
      <w:tr w:rsidR="001711DA" w:rsidRPr="00212BE5" w:rsidTr="006973D6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>с 11.00 до 19.00, перерыв с 13.00 до 14.00</w:t>
            </w:r>
          </w:p>
        </w:tc>
      </w:tr>
      <w:tr w:rsidR="001711DA" w:rsidRPr="00212BE5" w:rsidTr="006973D6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>с 11.00 до 19.00, перерыв с 13.00 до 14.00</w:t>
            </w:r>
          </w:p>
        </w:tc>
      </w:tr>
      <w:tr w:rsidR="001711DA" w:rsidRPr="00212BE5" w:rsidTr="006973D6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 xml:space="preserve">среда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>с 11.00 до 19.00, перерыв с 13.00 до 14.00</w:t>
            </w:r>
          </w:p>
        </w:tc>
      </w:tr>
      <w:tr w:rsidR="001711DA" w:rsidRPr="00212BE5" w:rsidTr="006973D6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>с 11.00 до 19.00, перерыв с 13.00 до 14.00</w:t>
            </w:r>
          </w:p>
        </w:tc>
      </w:tr>
      <w:tr w:rsidR="001711DA" w:rsidRPr="00212BE5" w:rsidTr="006973D6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>с 11.00 до 19.00, перерыв с 13.00 до 14.00</w:t>
            </w:r>
          </w:p>
        </w:tc>
      </w:tr>
      <w:tr w:rsidR="001711DA" w:rsidRPr="00212BE5" w:rsidTr="006973D6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1711DA" w:rsidRPr="00212BE5" w:rsidTr="006973D6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>с 10.00 до 18.00, перерыв с 13.00 до 14.00</w:t>
            </w:r>
          </w:p>
        </w:tc>
      </w:tr>
      <w:tr w:rsidR="001711DA" w:rsidRPr="00212BE5" w:rsidTr="006973D6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>Последняя среда каждого месяца – санитарный день</w:t>
            </w:r>
          </w:p>
        </w:tc>
      </w:tr>
      <w:tr w:rsidR="001711DA" w:rsidRPr="00212BE5" w:rsidTr="006973D6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>В период с 01 июня по 31 августа выходные дни – суббота, воскресенье.</w:t>
            </w:r>
          </w:p>
        </w:tc>
      </w:tr>
    </w:tbl>
    <w:p w:rsidR="001711DA" w:rsidRPr="00212BE5" w:rsidRDefault="001711DA" w:rsidP="001711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1DA" w:rsidRPr="00212BE5" w:rsidRDefault="001711DA" w:rsidP="001711DA">
      <w:pPr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- Библиотека семейного чтения им.П.П.Бажова, 634930 Свердловская область, г</w:t>
      </w:r>
      <w:proofErr w:type="gramStart"/>
      <w:r w:rsidRPr="00212BE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12BE5">
        <w:rPr>
          <w:rFonts w:ascii="Times New Roman" w:hAnsi="Times New Roman" w:cs="Times New Roman"/>
          <w:sz w:val="24"/>
          <w:szCs w:val="24"/>
        </w:rPr>
        <w:t xml:space="preserve">арпинск, ул. Мира, д. 6. </w:t>
      </w:r>
    </w:p>
    <w:p w:rsidR="001711DA" w:rsidRPr="00212BE5" w:rsidRDefault="001711DA" w:rsidP="001711DA">
      <w:pPr>
        <w:pStyle w:val="af8"/>
        <w:rPr>
          <w:rFonts w:cs="Times New Roman"/>
          <w:sz w:val="24"/>
          <w:szCs w:val="24"/>
        </w:rPr>
      </w:pPr>
      <w:r w:rsidRPr="00212BE5">
        <w:rPr>
          <w:rFonts w:cs="Times New Roman"/>
          <w:sz w:val="24"/>
          <w:szCs w:val="24"/>
        </w:rPr>
        <w:t>Контактный телефон: (34383) 3-26-34</w:t>
      </w:r>
    </w:p>
    <w:p w:rsidR="001711DA" w:rsidRPr="00212BE5" w:rsidRDefault="001711DA" w:rsidP="001711DA">
      <w:pPr>
        <w:pStyle w:val="af8"/>
        <w:rPr>
          <w:rFonts w:cs="Times New Roman"/>
          <w:sz w:val="24"/>
          <w:szCs w:val="24"/>
        </w:rPr>
      </w:pPr>
      <w:r w:rsidRPr="00212BE5">
        <w:rPr>
          <w:rFonts w:cs="Times New Roman"/>
          <w:sz w:val="24"/>
          <w:szCs w:val="24"/>
        </w:rPr>
        <w:t>Телефон для справок:  (34383) 3-26-34.</w:t>
      </w:r>
    </w:p>
    <w:p w:rsidR="001711DA" w:rsidRPr="00212BE5" w:rsidRDefault="001711DA" w:rsidP="001711DA">
      <w:pPr>
        <w:pStyle w:val="af8"/>
        <w:rPr>
          <w:rFonts w:cs="Times New Roman"/>
          <w:sz w:val="24"/>
          <w:szCs w:val="24"/>
        </w:rPr>
      </w:pPr>
      <w:r w:rsidRPr="00212BE5">
        <w:rPr>
          <w:rFonts w:cs="Times New Roman"/>
          <w:sz w:val="24"/>
          <w:szCs w:val="24"/>
        </w:rPr>
        <w:t xml:space="preserve">Интернет-сайт: </w:t>
      </w:r>
      <w:hyperlink r:id="rId8" w:history="1">
        <w:proofErr w:type="spellStart"/>
        <w:r w:rsidRPr="00212BE5">
          <w:rPr>
            <w:rStyle w:val="afb"/>
            <w:rFonts w:cs="Times New Roman"/>
            <w:sz w:val="24"/>
            <w:szCs w:val="24"/>
            <w:lang w:val="en-US"/>
          </w:rPr>
          <w:t>karpinsklib</w:t>
        </w:r>
        <w:proofErr w:type="spellEnd"/>
        <w:r w:rsidRPr="00212BE5">
          <w:rPr>
            <w:rStyle w:val="afb"/>
            <w:rFonts w:cs="Times New Roman"/>
            <w:sz w:val="24"/>
            <w:szCs w:val="24"/>
          </w:rPr>
          <w:t>.</w:t>
        </w:r>
        <w:proofErr w:type="spellStart"/>
        <w:r w:rsidRPr="00212BE5">
          <w:rPr>
            <w:rStyle w:val="afb"/>
            <w:rFonts w:cs="Times New Roman"/>
            <w:sz w:val="24"/>
            <w:szCs w:val="24"/>
            <w:lang w:val="en-US"/>
          </w:rPr>
          <w:t>ru</w:t>
        </w:r>
        <w:proofErr w:type="spellEnd"/>
      </w:hyperlink>
    </w:p>
    <w:p w:rsidR="001711DA" w:rsidRPr="00212BE5" w:rsidRDefault="001711DA" w:rsidP="001711DA">
      <w:pPr>
        <w:pStyle w:val="af8"/>
        <w:rPr>
          <w:rFonts w:cs="Times New Roman"/>
          <w:sz w:val="24"/>
          <w:szCs w:val="24"/>
        </w:rPr>
      </w:pPr>
      <w:r w:rsidRPr="00212BE5">
        <w:rPr>
          <w:rFonts w:cs="Times New Roman"/>
          <w:sz w:val="24"/>
          <w:szCs w:val="24"/>
        </w:rPr>
        <w:t xml:space="preserve">Адрес электронной почты: </w:t>
      </w:r>
      <w:r w:rsidRPr="00212BE5">
        <w:rPr>
          <w:rFonts w:eastAsia="Calibri" w:cs="Times New Roman"/>
          <w:sz w:val="24"/>
          <w:szCs w:val="24"/>
          <w:lang w:eastAsia="en-US"/>
        </w:rPr>
        <w:t>ak-bazhova@mail.ru</w:t>
      </w:r>
    </w:p>
    <w:p w:rsidR="001711DA" w:rsidRPr="00212BE5" w:rsidRDefault="001711DA" w:rsidP="001711DA">
      <w:pPr>
        <w:pStyle w:val="af8"/>
        <w:rPr>
          <w:rFonts w:cs="Times New Roman"/>
          <w:sz w:val="24"/>
          <w:szCs w:val="24"/>
        </w:rPr>
      </w:pPr>
      <w:r w:rsidRPr="00212BE5">
        <w:rPr>
          <w:rFonts w:cs="Times New Roman"/>
          <w:sz w:val="24"/>
          <w:szCs w:val="24"/>
        </w:rPr>
        <w:t>График (режим)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6662"/>
      </w:tblGrid>
      <w:tr w:rsidR="001711DA" w:rsidRPr="00212BE5" w:rsidTr="006973D6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>с 11.00 до 19.00, перерыв с 13.00 до 14.00</w:t>
            </w:r>
          </w:p>
        </w:tc>
      </w:tr>
      <w:tr w:rsidR="001711DA" w:rsidRPr="00212BE5" w:rsidTr="006973D6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>с 11.00 до 19.00, перерыв с 13.00 до 14.00</w:t>
            </w:r>
          </w:p>
        </w:tc>
      </w:tr>
      <w:tr w:rsidR="001711DA" w:rsidRPr="00212BE5" w:rsidTr="006973D6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 xml:space="preserve">среда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>с 11.00 до 19.00, перерыв с 13.00 до 14.00</w:t>
            </w:r>
          </w:p>
        </w:tc>
      </w:tr>
      <w:tr w:rsidR="001711DA" w:rsidRPr="00212BE5" w:rsidTr="006973D6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>с 11.00 до 19.00, перерыв с 13.00 до 14.00</w:t>
            </w:r>
          </w:p>
        </w:tc>
      </w:tr>
      <w:tr w:rsidR="001711DA" w:rsidRPr="00212BE5" w:rsidTr="006973D6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>с 11.00 до 19.00, перерыв с 13.00 до 14.00</w:t>
            </w:r>
          </w:p>
        </w:tc>
      </w:tr>
      <w:tr w:rsidR="001711DA" w:rsidRPr="00212BE5" w:rsidTr="006973D6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1711DA" w:rsidRPr="00212BE5" w:rsidTr="006973D6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>с 10.00 до 18.00, перерыв с 13.00 до 14.00</w:t>
            </w:r>
          </w:p>
        </w:tc>
      </w:tr>
      <w:tr w:rsidR="001711DA" w:rsidRPr="00212BE5" w:rsidTr="006973D6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>Последняя среда каждого месяца – санитарный день</w:t>
            </w:r>
          </w:p>
        </w:tc>
      </w:tr>
      <w:tr w:rsidR="001711DA" w:rsidRPr="00212BE5" w:rsidTr="006973D6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DA" w:rsidRPr="00212BE5" w:rsidRDefault="001711DA" w:rsidP="006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E5">
              <w:rPr>
                <w:rFonts w:ascii="Times New Roman" w:hAnsi="Times New Roman" w:cs="Times New Roman"/>
                <w:sz w:val="24"/>
                <w:szCs w:val="24"/>
              </w:rPr>
              <w:t>В период с 01 июня по 31 августа выходные дни – суббота, воскресенье.</w:t>
            </w:r>
          </w:p>
        </w:tc>
      </w:tr>
    </w:tbl>
    <w:p w:rsidR="00487CC9" w:rsidRPr="00212BE5" w:rsidRDefault="00487CC9" w:rsidP="00487CC9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12BE5">
        <w:rPr>
          <w:rFonts w:ascii="Times New Roman" w:eastAsia="SimSun" w:hAnsi="Times New Roman" w:cs="Times New Roman"/>
          <w:sz w:val="24"/>
          <w:szCs w:val="24"/>
          <w:lang w:eastAsia="zh-CN"/>
        </w:rPr>
        <w:t>Информирование о порядке предоставления муниципальной услуги осуществляется следующими способами:</w:t>
      </w:r>
    </w:p>
    <w:p w:rsidR="00487CC9" w:rsidRPr="00212BE5" w:rsidRDefault="00487CC9" w:rsidP="00330A56">
      <w:pPr>
        <w:pStyle w:val="af8"/>
        <w:jc w:val="both"/>
        <w:rPr>
          <w:rFonts w:eastAsia="SimSun" w:cs="Times New Roman"/>
          <w:sz w:val="24"/>
          <w:szCs w:val="24"/>
        </w:rPr>
      </w:pPr>
      <w:r w:rsidRPr="00212BE5">
        <w:rPr>
          <w:rFonts w:eastAsia="SimSun" w:cs="Times New Roman"/>
          <w:sz w:val="24"/>
          <w:szCs w:val="24"/>
        </w:rPr>
        <w:t>1) непосредственно в помещениях муниципальных библиотек, оказывающих услугу: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487CC9" w:rsidRPr="00212BE5" w:rsidRDefault="00487CC9" w:rsidP="00330A56">
      <w:pPr>
        <w:pStyle w:val="af8"/>
        <w:jc w:val="both"/>
        <w:rPr>
          <w:rFonts w:eastAsia="SimSun" w:cs="Times New Roman"/>
          <w:sz w:val="24"/>
          <w:szCs w:val="24"/>
        </w:rPr>
      </w:pPr>
      <w:r w:rsidRPr="00212BE5">
        <w:rPr>
          <w:rFonts w:eastAsia="SimSun" w:cs="Times New Roman"/>
          <w:sz w:val="24"/>
          <w:szCs w:val="24"/>
        </w:rPr>
        <w:t>2) в рекламной продукции на бумажных носителях;</w:t>
      </w:r>
    </w:p>
    <w:p w:rsidR="000D035B" w:rsidRPr="00212BE5" w:rsidRDefault="00487CC9" w:rsidP="00330A56">
      <w:pPr>
        <w:pStyle w:val="af8"/>
        <w:jc w:val="both"/>
        <w:rPr>
          <w:rFonts w:eastAsia="SimSun" w:cs="Times New Roman"/>
          <w:sz w:val="24"/>
          <w:szCs w:val="24"/>
        </w:rPr>
      </w:pPr>
      <w:r w:rsidRPr="00212BE5">
        <w:rPr>
          <w:rFonts w:cs="Times New Roman"/>
          <w:sz w:val="24"/>
          <w:szCs w:val="24"/>
        </w:rPr>
        <w:t>3</w:t>
      </w:r>
      <w:r w:rsidRPr="00212BE5">
        <w:rPr>
          <w:rFonts w:eastAsia="SimSun" w:cs="Times New Roman"/>
          <w:sz w:val="24"/>
          <w:szCs w:val="24"/>
        </w:rPr>
        <w:t>) при обращении по телефону в муниципальные библиотеки - в виде устного ответа на конкретные вопросы, содержащие запрашиваемую информацию;</w:t>
      </w:r>
    </w:p>
    <w:p w:rsidR="00487CC9" w:rsidRPr="00212BE5" w:rsidRDefault="00487CC9" w:rsidP="00330A56">
      <w:pPr>
        <w:pStyle w:val="af8"/>
        <w:jc w:val="both"/>
        <w:rPr>
          <w:rFonts w:eastAsia="SimSun" w:cs="Times New Roman"/>
          <w:sz w:val="24"/>
          <w:szCs w:val="24"/>
        </w:rPr>
      </w:pPr>
      <w:r w:rsidRPr="00212BE5">
        <w:rPr>
          <w:rFonts w:eastAsia="SimSun" w:cs="Times New Roman"/>
          <w:sz w:val="24"/>
          <w:szCs w:val="24"/>
        </w:rPr>
        <w:t xml:space="preserve">4) на официальном Интернет-сайте МБУ «Карпинская ЦБС» </w:t>
      </w:r>
      <w:hyperlink r:id="rId9" w:history="1">
        <w:proofErr w:type="spellStart"/>
        <w:r w:rsidRPr="00212BE5">
          <w:rPr>
            <w:rStyle w:val="afb"/>
            <w:rFonts w:cs="Times New Roman"/>
            <w:sz w:val="24"/>
            <w:szCs w:val="24"/>
            <w:lang w:val="en-US"/>
          </w:rPr>
          <w:t>karpinsklib</w:t>
        </w:r>
        <w:proofErr w:type="spellEnd"/>
        <w:r w:rsidRPr="00212BE5">
          <w:rPr>
            <w:rStyle w:val="afb"/>
            <w:rFonts w:cs="Times New Roman"/>
            <w:sz w:val="24"/>
            <w:szCs w:val="24"/>
          </w:rPr>
          <w:t>.</w:t>
        </w:r>
        <w:proofErr w:type="spellStart"/>
        <w:r w:rsidRPr="00212BE5">
          <w:rPr>
            <w:rStyle w:val="afb"/>
            <w:rFonts w:cs="Times New Roman"/>
            <w:sz w:val="24"/>
            <w:szCs w:val="24"/>
            <w:lang w:val="en-US"/>
          </w:rPr>
          <w:t>ru</w:t>
        </w:r>
        <w:proofErr w:type="spellEnd"/>
      </w:hyperlink>
      <w:r w:rsidRPr="00212BE5">
        <w:rPr>
          <w:rFonts w:cs="Times New Roman"/>
          <w:sz w:val="24"/>
          <w:szCs w:val="24"/>
        </w:rPr>
        <w:t>;</w:t>
      </w:r>
    </w:p>
    <w:p w:rsidR="00487CC9" w:rsidRPr="00212BE5" w:rsidRDefault="00487CC9" w:rsidP="00330A56">
      <w:pPr>
        <w:pStyle w:val="af8"/>
        <w:jc w:val="both"/>
        <w:rPr>
          <w:rFonts w:eastAsia="SimSun" w:cs="Times New Roman"/>
          <w:sz w:val="24"/>
          <w:szCs w:val="24"/>
        </w:rPr>
      </w:pPr>
      <w:r w:rsidRPr="00212BE5">
        <w:rPr>
          <w:rFonts w:cs="Times New Roman"/>
          <w:bCs/>
          <w:sz w:val="24"/>
          <w:szCs w:val="24"/>
        </w:rPr>
        <w:t>5</w:t>
      </w:r>
      <w:r w:rsidRPr="00212BE5">
        <w:rPr>
          <w:rFonts w:eastAsia="SimSun" w:cs="Times New Roman"/>
          <w:sz w:val="24"/>
          <w:szCs w:val="24"/>
        </w:rPr>
        <w:t>) при обращении по электронной почте в муниципальные библиотеки МБУ «Карпинская ЦБС» – в форме ответов на поставленные вопросы на адрес электронной почты заявителя;</w:t>
      </w:r>
    </w:p>
    <w:p w:rsidR="00487CC9" w:rsidRPr="00212BE5" w:rsidRDefault="00487CC9" w:rsidP="00330A56">
      <w:pPr>
        <w:pStyle w:val="af8"/>
        <w:jc w:val="both"/>
        <w:rPr>
          <w:rFonts w:cs="Times New Roman"/>
          <w:sz w:val="24"/>
          <w:szCs w:val="24"/>
        </w:rPr>
      </w:pPr>
      <w:r w:rsidRPr="00212BE5">
        <w:rPr>
          <w:rFonts w:eastAsia="SimSun" w:cs="Times New Roman"/>
          <w:sz w:val="24"/>
          <w:szCs w:val="24"/>
        </w:rPr>
        <w:t xml:space="preserve">6) при письменном обращении (запросе) в муниципальные библиотеки МБУ «Карпинская ЦБС» - </w:t>
      </w:r>
      <w:r w:rsidRPr="00212BE5">
        <w:rPr>
          <w:rFonts w:cs="Times New Roman"/>
          <w:sz w:val="24"/>
          <w:szCs w:val="24"/>
        </w:rPr>
        <w:t>в форме информационного письма на бумажном носителе, переданного почтой или непосредственно заявителю на руки;</w:t>
      </w:r>
    </w:p>
    <w:p w:rsidR="00487CC9" w:rsidRPr="00212BE5" w:rsidRDefault="00487CC9" w:rsidP="00330A56">
      <w:pPr>
        <w:pStyle w:val="af8"/>
        <w:jc w:val="both"/>
        <w:rPr>
          <w:rFonts w:eastAsia="SimSun" w:cs="Times New Roman"/>
          <w:sz w:val="24"/>
          <w:szCs w:val="24"/>
        </w:rPr>
      </w:pPr>
      <w:r w:rsidRPr="00212BE5">
        <w:rPr>
          <w:rFonts w:cs="Times New Roman"/>
          <w:sz w:val="24"/>
          <w:szCs w:val="24"/>
        </w:rPr>
        <w:lastRenderedPageBreak/>
        <w:t xml:space="preserve">7) при личном обращении граждан или уполномоченных представителей организаций </w:t>
      </w:r>
      <w:r w:rsidRPr="00212BE5">
        <w:rPr>
          <w:rFonts w:eastAsia="SimSun" w:cs="Times New Roman"/>
          <w:sz w:val="24"/>
          <w:szCs w:val="24"/>
        </w:rPr>
        <w:t xml:space="preserve">в МБУ «Карпинская ЦБС». </w:t>
      </w:r>
    </w:p>
    <w:p w:rsidR="00E70A63" w:rsidRPr="00212BE5" w:rsidRDefault="00E70A63" w:rsidP="00330A56">
      <w:pPr>
        <w:pStyle w:val="af8"/>
        <w:jc w:val="both"/>
        <w:rPr>
          <w:rFonts w:eastAsia="SimSun" w:cs="Times New Roman"/>
          <w:sz w:val="24"/>
          <w:szCs w:val="24"/>
        </w:rPr>
      </w:pPr>
    </w:p>
    <w:p w:rsidR="00B755F9" w:rsidRPr="00212BE5" w:rsidRDefault="00B755F9" w:rsidP="00330A56">
      <w:pPr>
        <w:tabs>
          <w:tab w:val="left" w:pos="72"/>
          <w:tab w:val="left" w:pos="720"/>
        </w:tabs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12BE5">
        <w:rPr>
          <w:rFonts w:ascii="Times New Roman" w:eastAsia="SimSun" w:hAnsi="Times New Roman" w:cs="Times New Roman"/>
          <w:sz w:val="24"/>
          <w:szCs w:val="24"/>
          <w:lang w:eastAsia="zh-CN"/>
        </w:rPr>
        <w:t>На Интернет-сайте МБУ «Карпинская ЦБС» размещается следующая информация:</w:t>
      </w:r>
    </w:p>
    <w:p w:rsidR="00B755F9" w:rsidRPr="00212BE5" w:rsidRDefault="00B755F9" w:rsidP="00330A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1) полное наименование и полные почтовые адреса библиотек, принимающих участие в предоставлении муниципальной услуги;</w:t>
      </w:r>
    </w:p>
    <w:p w:rsidR="00B755F9" w:rsidRPr="00212BE5" w:rsidRDefault="00B755F9" w:rsidP="00330A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2) номера справочных телефонов библиотек, принимающих участи в предоставлении муниципальной услуги;</w:t>
      </w:r>
    </w:p>
    <w:p w:rsidR="00B755F9" w:rsidRPr="00212BE5" w:rsidRDefault="00B755F9" w:rsidP="00330A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3) блок-схема, наглядно отображающая алгоритм выполнения муниципальной услуги;</w:t>
      </w:r>
    </w:p>
    <w:p w:rsidR="00B755F9" w:rsidRPr="00212BE5" w:rsidRDefault="00B755F9" w:rsidP="00330A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4) адрес федеральной государственной информационной системы «Единый портал государственных и муниципальных услуг (функций)» (</w:t>
      </w:r>
      <w:hyperlink r:id="rId10" w:history="1">
        <w:r w:rsidRPr="00212BE5">
          <w:rPr>
            <w:rStyle w:val="afb"/>
            <w:rFonts w:ascii="Times New Roman" w:hAnsi="Times New Roman" w:cs="Times New Roman"/>
            <w:sz w:val="24"/>
            <w:szCs w:val="24"/>
          </w:rPr>
          <w:t>http://www.gosuslugi.ru/</w:t>
        </w:r>
      </w:hyperlink>
      <w:r w:rsidRPr="00212BE5">
        <w:rPr>
          <w:rFonts w:ascii="Times New Roman" w:hAnsi="Times New Roman" w:cs="Times New Roman"/>
          <w:sz w:val="24"/>
          <w:szCs w:val="24"/>
        </w:rPr>
        <w:t>);</w:t>
      </w:r>
    </w:p>
    <w:p w:rsidR="00B755F9" w:rsidRPr="00212BE5" w:rsidRDefault="00B755F9" w:rsidP="00330A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5) адрес региональной  государственной информационной системы «Портал государственных услуг (функций) Свердловской области» (</w:t>
      </w:r>
      <w:hyperlink r:id="rId11" w:history="1">
        <w:r w:rsidRPr="00212BE5">
          <w:rPr>
            <w:rStyle w:val="afb"/>
            <w:rFonts w:ascii="Times New Roman" w:hAnsi="Times New Roman" w:cs="Times New Roman"/>
            <w:sz w:val="24"/>
            <w:szCs w:val="24"/>
          </w:rPr>
          <w:t>http://66.gosuslugi.ru/pgu/</w:t>
        </w:r>
      </w:hyperlink>
      <w:r w:rsidRPr="00212BE5">
        <w:rPr>
          <w:rFonts w:ascii="Times New Roman" w:hAnsi="Times New Roman" w:cs="Times New Roman"/>
          <w:sz w:val="24"/>
          <w:szCs w:val="24"/>
        </w:rPr>
        <w:t>);</w:t>
      </w:r>
    </w:p>
    <w:p w:rsidR="00223300" w:rsidRPr="00212BE5" w:rsidRDefault="00B755F9" w:rsidP="00330A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E5">
        <w:rPr>
          <w:rFonts w:ascii="Times New Roman" w:hAnsi="Times New Roman" w:cs="Times New Roman"/>
          <w:sz w:val="24"/>
          <w:szCs w:val="24"/>
        </w:rPr>
        <w:t>6) адреса корпоративных информационных ресурсов, в т.ч. библиотечной информационной системы Свердловской области (</w:t>
      </w:r>
      <w:hyperlink r:id="rId12" w:history="1">
        <w:r w:rsidRPr="00212BE5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12BE5">
          <w:rPr>
            <w:rStyle w:val="afb"/>
            <w:rFonts w:ascii="Times New Roman" w:hAnsi="Times New Roman" w:cs="Times New Roman"/>
            <w:sz w:val="24"/>
            <w:szCs w:val="24"/>
          </w:rPr>
          <w:t>://</w:t>
        </w:r>
        <w:r w:rsidRPr="00212BE5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12BE5">
          <w:rPr>
            <w:rStyle w:val="af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2BE5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bis</w:t>
        </w:r>
        <w:proofErr w:type="spellEnd"/>
        <w:r w:rsidRPr="00212BE5">
          <w:rPr>
            <w:rStyle w:val="af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12BE5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ural</w:t>
        </w:r>
        <w:proofErr w:type="spellEnd"/>
        <w:r w:rsidRPr="00212BE5">
          <w:rPr>
            <w:rStyle w:val="af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2BE5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12BE5">
        <w:rPr>
          <w:rFonts w:ascii="Times New Roman" w:hAnsi="Times New Roman" w:cs="Times New Roman"/>
          <w:sz w:val="28"/>
          <w:szCs w:val="28"/>
        </w:rPr>
        <w:t>)</w:t>
      </w:r>
    </w:p>
    <w:p w:rsidR="00E70A63" w:rsidRPr="00212BE5" w:rsidRDefault="00E70A63" w:rsidP="00330A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300" w:rsidRPr="00212BE5" w:rsidRDefault="00223300" w:rsidP="002233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Основными требования к информированию Заявителя являются:</w:t>
      </w:r>
    </w:p>
    <w:p w:rsidR="00223300" w:rsidRPr="00212BE5" w:rsidRDefault="00223300" w:rsidP="00430FBD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информации,</w:t>
      </w:r>
    </w:p>
    <w:p w:rsidR="00223300" w:rsidRPr="00212BE5" w:rsidRDefault="00223300" w:rsidP="00430FBD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четкость в изложении информации,</w:t>
      </w:r>
    </w:p>
    <w:p w:rsidR="00223300" w:rsidRPr="00212BE5" w:rsidRDefault="00223300" w:rsidP="00430FBD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полнота информирования,</w:t>
      </w:r>
    </w:p>
    <w:p w:rsidR="00223300" w:rsidRPr="00212BE5" w:rsidRDefault="00223300" w:rsidP="00430FBD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информации,</w:t>
      </w:r>
    </w:p>
    <w:p w:rsidR="00223300" w:rsidRPr="00212BE5" w:rsidRDefault="00223300" w:rsidP="00430FBD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удобство и доступность предоставляемой информации,</w:t>
      </w:r>
    </w:p>
    <w:p w:rsidR="00223300" w:rsidRPr="00212BE5" w:rsidRDefault="00223300" w:rsidP="00430FBD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223300" w:rsidRPr="00212BE5" w:rsidRDefault="00223300" w:rsidP="0022330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300" w:rsidRPr="00212BE5" w:rsidRDefault="00223300" w:rsidP="00330A56">
      <w:pPr>
        <w:tabs>
          <w:tab w:val="num" w:pos="1260"/>
          <w:tab w:val="num" w:pos="1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E5">
        <w:rPr>
          <w:rFonts w:ascii="Times New Roman" w:hAnsi="Times New Roman" w:cs="Times New Roman"/>
          <w:b/>
          <w:sz w:val="24"/>
          <w:szCs w:val="24"/>
        </w:rPr>
        <w:t>1.4. Порядок получения консультаций по предоставлению муниципальной услуги</w:t>
      </w:r>
    </w:p>
    <w:p w:rsidR="00E52F98" w:rsidRPr="00212BE5" w:rsidRDefault="00E52F98" w:rsidP="00E52F98">
      <w:pPr>
        <w:ind w:right="97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12BE5">
        <w:rPr>
          <w:rFonts w:ascii="Times New Roman" w:eastAsia="SimSun" w:hAnsi="Times New Roman" w:cs="Times New Roman"/>
          <w:sz w:val="24"/>
          <w:szCs w:val="24"/>
          <w:lang w:eastAsia="zh-CN"/>
        </w:rPr>
        <w:t>Консультации по вопросам, связанным с предоставлением муниципальной услуги, даются ответственными лицами МБУ «Карпинская ЦБС» по следующим вопросам:</w:t>
      </w:r>
    </w:p>
    <w:p w:rsidR="00E52F98" w:rsidRPr="00212BE5" w:rsidRDefault="00E52F98" w:rsidP="00E52F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1) о  порядке предоставления муниципальной услуги;</w:t>
      </w:r>
    </w:p>
    <w:p w:rsidR="00E52F98" w:rsidRPr="00212BE5" w:rsidRDefault="00E52F98" w:rsidP="00E52F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2) сведения о месте нахождения и контактных телефонах библиотек, осуществляющих оказание муниципальной услуги; </w:t>
      </w:r>
    </w:p>
    <w:p w:rsidR="00E52F98" w:rsidRPr="00212BE5" w:rsidRDefault="00E52F98" w:rsidP="00E52F98">
      <w:pPr>
        <w:pStyle w:val="af5"/>
        <w:spacing w:before="0" w:beforeAutospacing="0" w:after="0" w:afterAutospacing="0"/>
        <w:ind w:firstLine="567"/>
        <w:jc w:val="both"/>
      </w:pPr>
      <w:r w:rsidRPr="00212BE5">
        <w:t xml:space="preserve">3) об адресах Интернет-сайтов </w:t>
      </w:r>
      <w:r w:rsidRPr="00212BE5">
        <w:rPr>
          <w:rFonts w:eastAsia="SimSun"/>
          <w:lang w:eastAsia="zh-CN"/>
        </w:rPr>
        <w:t xml:space="preserve">МБУ «Карпинская ЦБС», </w:t>
      </w:r>
      <w:r w:rsidRPr="00212BE5">
        <w:t>федеральной  государственной информационной системы  «Единый портал государственных и муниципальных услуг (функций)»; региональной государственной информационной системы «Портал государственных услуг (функций) Свердловской области»; библиотечной информационной системы Свердловской области;</w:t>
      </w:r>
    </w:p>
    <w:p w:rsidR="00E52F98" w:rsidRPr="00212BE5" w:rsidRDefault="00E52F98" w:rsidP="00E52F98">
      <w:pPr>
        <w:tabs>
          <w:tab w:val="left" w:pos="72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4) о процедуре регистрации заявителей на портале государственных услуг;</w:t>
      </w:r>
    </w:p>
    <w:p w:rsidR="00E52F98" w:rsidRPr="00212BE5" w:rsidRDefault="00E52F98" w:rsidP="00E52F98">
      <w:pPr>
        <w:tabs>
          <w:tab w:val="left" w:pos="72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5) о процедуре оформления </w:t>
      </w:r>
      <w:proofErr w:type="gramStart"/>
      <w:r w:rsidRPr="00212BE5">
        <w:rPr>
          <w:rFonts w:ascii="Times New Roman" w:hAnsi="Times New Roman" w:cs="Times New Roman"/>
          <w:sz w:val="24"/>
          <w:szCs w:val="24"/>
        </w:rPr>
        <w:t>интернет-запроса</w:t>
      </w:r>
      <w:proofErr w:type="gramEnd"/>
      <w:r w:rsidRPr="00212BE5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услуги;</w:t>
      </w:r>
    </w:p>
    <w:p w:rsidR="00E52F98" w:rsidRPr="00212BE5" w:rsidRDefault="00E52F98" w:rsidP="00E52F98">
      <w:pPr>
        <w:pStyle w:val="af5"/>
        <w:spacing w:before="0" w:beforeAutospacing="0" w:after="0" w:afterAutospacing="0"/>
        <w:ind w:firstLine="567"/>
        <w:jc w:val="both"/>
        <w:rPr>
          <w:rFonts w:eastAsia="SimSun"/>
          <w:i/>
          <w:lang w:eastAsia="zh-CN"/>
        </w:rPr>
      </w:pPr>
      <w:r w:rsidRPr="00212BE5">
        <w:t xml:space="preserve">6) о наименовании нормативных правовых актов, регулирующих предоставление муниципальной услуги; режим приема ответственными лицами </w:t>
      </w:r>
      <w:r w:rsidRPr="00212BE5">
        <w:rPr>
          <w:rFonts w:eastAsia="SimSun"/>
          <w:lang w:eastAsia="zh-CN"/>
        </w:rPr>
        <w:t xml:space="preserve">МБУ «Карпинская ЦБС»; </w:t>
      </w:r>
    </w:p>
    <w:p w:rsidR="00E52F98" w:rsidRPr="00212BE5" w:rsidRDefault="00E52F98" w:rsidP="00E52F98">
      <w:pPr>
        <w:pStyle w:val="af5"/>
        <w:spacing w:before="0" w:beforeAutospacing="0" w:after="0" w:afterAutospacing="0"/>
        <w:ind w:firstLine="567"/>
        <w:jc w:val="both"/>
      </w:pPr>
      <w:r w:rsidRPr="00212BE5">
        <w:rPr>
          <w:rFonts w:eastAsia="SimSun"/>
          <w:lang w:eastAsia="zh-CN"/>
        </w:rPr>
        <w:t>7)</w:t>
      </w:r>
      <w:r w:rsidRPr="00212BE5">
        <w:t>о порядке обжалования действий (бездействия) должностных лиц, ответственных за предоставление муниципальной услуги.</w:t>
      </w:r>
    </w:p>
    <w:p w:rsidR="00E52F98" w:rsidRPr="00212BE5" w:rsidRDefault="00E52F98" w:rsidP="00E52F98">
      <w:pPr>
        <w:pStyle w:val="af5"/>
        <w:spacing w:before="0" w:beforeAutospacing="0" w:after="0" w:afterAutospacing="0"/>
        <w:ind w:firstLine="567"/>
        <w:jc w:val="both"/>
      </w:pPr>
    </w:p>
    <w:p w:rsidR="00E52F98" w:rsidRPr="00212BE5" w:rsidRDefault="00E52F98" w:rsidP="00E52F98">
      <w:pPr>
        <w:tabs>
          <w:tab w:val="left" w:pos="72"/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Электронные обращения граждан могут быть направлены посредством отправки обращения на электронные адреса библиотек МБУ «Карпинская ЦБС», размещенные на </w:t>
      </w:r>
      <w:r w:rsidRPr="00212BE5">
        <w:rPr>
          <w:rFonts w:ascii="Times New Roman" w:hAnsi="Times New Roman" w:cs="Times New Roman"/>
          <w:sz w:val="24"/>
          <w:szCs w:val="24"/>
        </w:rPr>
        <w:lastRenderedPageBreak/>
        <w:t xml:space="preserve">сайте </w:t>
      </w:r>
      <w:r w:rsidRPr="00212B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МБУ «Карпинская ЦБС» </w:t>
      </w:r>
      <w:hyperlink r:id="rId13" w:history="1">
        <w:proofErr w:type="spellStart"/>
        <w:r w:rsidRPr="00212BE5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karpinsklib</w:t>
        </w:r>
        <w:proofErr w:type="spellEnd"/>
        <w:r w:rsidRPr="00212BE5">
          <w:rPr>
            <w:rStyle w:val="af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2BE5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12BE5">
        <w:rPr>
          <w:rFonts w:ascii="Times New Roman" w:hAnsi="Times New Roman" w:cs="Times New Roman"/>
          <w:sz w:val="24"/>
          <w:szCs w:val="24"/>
        </w:rPr>
        <w:t xml:space="preserve"> на главной странице в рубрике «Библиотеки ЦБС».</w:t>
      </w:r>
    </w:p>
    <w:p w:rsidR="00E52F98" w:rsidRPr="00212BE5" w:rsidRDefault="00E52F98" w:rsidP="00E52F98">
      <w:pPr>
        <w:tabs>
          <w:tab w:val="left" w:pos="72"/>
          <w:tab w:val="left" w:pos="720"/>
        </w:tabs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Ответ на электронное обращение дается ответственным лицом </w:t>
      </w:r>
      <w:r w:rsidRPr="00212B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МБУ «Карпинская ЦБС» </w:t>
      </w:r>
      <w:r w:rsidRPr="00212BE5">
        <w:rPr>
          <w:rFonts w:ascii="Times New Roman" w:hAnsi="Times New Roman" w:cs="Times New Roman"/>
          <w:sz w:val="24"/>
          <w:szCs w:val="24"/>
        </w:rPr>
        <w:t>за размещение информации на сайте в форме письменного текста в электронном виде в течение 15 дней после получения запроса.</w:t>
      </w:r>
    </w:p>
    <w:p w:rsidR="00E52F98" w:rsidRPr="00212BE5" w:rsidRDefault="00E52F98" w:rsidP="00E52F98">
      <w:pPr>
        <w:pStyle w:val="a4"/>
        <w:ind w:firstLine="567"/>
        <w:rPr>
          <w:sz w:val="24"/>
        </w:rPr>
      </w:pPr>
      <w:r w:rsidRPr="00212BE5">
        <w:rPr>
          <w:sz w:val="24"/>
        </w:rPr>
        <w:t>При информировании по письменным обращениям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E52F98" w:rsidRPr="00212BE5" w:rsidRDefault="00E52F98" w:rsidP="00E52F9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</w:t>
      </w:r>
      <w:proofErr w:type="gramStart"/>
      <w:r w:rsidRPr="00212BE5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212BE5">
        <w:rPr>
          <w:rFonts w:ascii="Times New Roman" w:hAnsi="Times New Roman" w:cs="Times New Roman"/>
          <w:sz w:val="24"/>
          <w:szCs w:val="24"/>
        </w:rPr>
        <w:t xml:space="preserve"> должностные лица </w:t>
      </w:r>
      <w:r w:rsidRPr="00212B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МБУ «Карпинская ЦБС» </w:t>
      </w:r>
      <w:r w:rsidRPr="00212BE5">
        <w:rPr>
          <w:rFonts w:ascii="Times New Roman" w:hAnsi="Times New Roman" w:cs="Times New Roman"/>
          <w:sz w:val="24"/>
          <w:szCs w:val="24"/>
        </w:rPr>
        <w:t xml:space="preserve">подробно и в вежливой форме информируют заявителей по интересующим их вопросам. </w:t>
      </w:r>
    </w:p>
    <w:p w:rsidR="00E52F98" w:rsidRPr="00212BE5" w:rsidRDefault="00E52F98" w:rsidP="00E52F9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Ответ на телефонный звонок должен</w:t>
      </w:r>
      <w:r w:rsidR="006973D6">
        <w:rPr>
          <w:rFonts w:ascii="Times New Roman" w:hAnsi="Times New Roman" w:cs="Times New Roman"/>
          <w:sz w:val="24"/>
          <w:szCs w:val="24"/>
        </w:rPr>
        <w:t xml:space="preserve"> содержать информацию о наимено</w:t>
      </w:r>
      <w:r w:rsidRPr="00212BE5">
        <w:rPr>
          <w:rFonts w:ascii="Times New Roman" w:hAnsi="Times New Roman" w:cs="Times New Roman"/>
          <w:sz w:val="24"/>
          <w:szCs w:val="24"/>
        </w:rPr>
        <w:t>вании учреждения, в которое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E52F98" w:rsidRPr="00212BE5" w:rsidRDefault="00E52F98" w:rsidP="00E70A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вопросы, связанные с предоставлением муниципальной услуги. Время ожидания заявителем приема должностным лицом - не более 1 часа с момента обращения.</w:t>
      </w:r>
    </w:p>
    <w:p w:rsidR="00E70A63" w:rsidRPr="00212BE5" w:rsidRDefault="00E70A63" w:rsidP="00330A5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300" w:rsidRPr="00212BE5" w:rsidRDefault="00223300" w:rsidP="00330A56">
      <w:pPr>
        <w:tabs>
          <w:tab w:val="num" w:pos="1260"/>
          <w:tab w:val="num" w:pos="1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E5">
        <w:rPr>
          <w:rFonts w:ascii="Times New Roman" w:hAnsi="Times New Roman" w:cs="Times New Roman"/>
          <w:b/>
          <w:sz w:val="24"/>
          <w:szCs w:val="24"/>
        </w:rPr>
        <w:t>1.5. Регистрация и хранение документов, необходимых для предоставления муниципальной услуги</w:t>
      </w:r>
    </w:p>
    <w:p w:rsidR="00514611" w:rsidRPr="00212BE5" w:rsidRDefault="00514611" w:rsidP="00223300">
      <w:pPr>
        <w:tabs>
          <w:tab w:val="num" w:pos="1260"/>
          <w:tab w:val="num" w:pos="1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            Регистрация документов, необходимых для предоставления муниципальной услуги, осуществляется непосредственно в муниципальном учреждении (Приложение 1).</w:t>
      </w:r>
    </w:p>
    <w:p w:rsidR="00514611" w:rsidRPr="00212BE5" w:rsidRDefault="00514611" w:rsidP="00223300">
      <w:pPr>
        <w:tabs>
          <w:tab w:val="num" w:pos="1260"/>
          <w:tab w:val="num" w:pos="1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            В случае обращения заявителя в МФЦ, оформляется заявление на организацию предоставления муниципальной услуги, необходимые документы принимаются, регистрируются с указанием даты приема и передаются в указанное в заявлении образовательное учреждение.</w:t>
      </w:r>
    </w:p>
    <w:p w:rsidR="00514611" w:rsidRPr="00212BE5" w:rsidRDefault="00514611" w:rsidP="00223300">
      <w:pPr>
        <w:tabs>
          <w:tab w:val="num" w:pos="1260"/>
          <w:tab w:val="num" w:pos="1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            При обращении заявителя через Портал документы регистрируются информационной системой </w:t>
      </w:r>
      <w:proofErr w:type="spellStart"/>
      <w:r w:rsidRPr="00212BE5">
        <w:rPr>
          <w:rFonts w:ascii="Times New Roman" w:hAnsi="Times New Roman" w:cs="Times New Roman"/>
          <w:sz w:val="24"/>
          <w:szCs w:val="24"/>
        </w:rPr>
        <w:t>автомотически</w:t>
      </w:r>
      <w:proofErr w:type="spellEnd"/>
      <w:r w:rsidRPr="00212BE5">
        <w:rPr>
          <w:rFonts w:ascii="Times New Roman" w:hAnsi="Times New Roman" w:cs="Times New Roman"/>
          <w:sz w:val="24"/>
          <w:szCs w:val="24"/>
        </w:rPr>
        <w:t>, также формируется подтверждение о регистрации пакета документов.</w:t>
      </w:r>
    </w:p>
    <w:p w:rsidR="00EA5413" w:rsidRPr="00212BE5" w:rsidRDefault="00514611" w:rsidP="00EA5413">
      <w:pPr>
        <w:tabs>
          <w:tab w:val="num" w:pos="1260"/>
          <w:tab w:val="num" w:pos="1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            Хранение документов, необходимых для предоставления муниципальной услуги, осущес</w:t>
      </w:r>
      <w:r w:rsidR="002E7305" w:rsidRPr="00212BE5">
        <w:rPr>
          <w:rFonts w:ascii="Times New Roman" w:hAnsi="Times New Roman" w:cs="Times New Roman"/>
          <w:sz w:val="24"/>
          <w:szCs w:val="24"/>
        </w:rPr>
        <w:t>твляется в те</w:t>
      </w:r>
      <w:r w:rsidR="00EA5413" w:rsidRPr="00212BE5">
        <w:rPr>
          <w:rFonts w:ascii="Times New Roman" w:hAnsi="Times New Roman" w:cs="Times New Roman"/>
          <w:sz w:val="24"/>
          <w:szCs w:val="24"/>
        </w:rPr>
        <w:t>чение 3-х лет.</w:t>
      </w:r>
    </w:p>
    <w:p w:rsidR="00223300" w:rsidRPr="00212BE5" w:rsidRDefault="00223300" w:rsidP="00330A56">
      <w:pPr>
        <w:tabs>
          <w:tab w:val="num" w:pos="540"/>
          <w:tab w:val="num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E5">
        <w:rPr>
          <w:rFonts w:ascii="Times New Roman" w:hAnsi="Times New Roman" w:cs="Times New Roman"/>
          <w:b/>
          <w:sz w:val="24"/>
          <w:szCs w:val="24"/>
        </w:rPr>
        <w:t>1.6. Информация по предоставлению муниципальной услуги, размещаемая в местах предоставления муниципальной услуги</w:t>
      </w:r>
    </w:p>
    <w:p w:rsidR="003F2BA5" w:rsidRPr="00212BE5" w:rsidRDefault="003F2BA5" w:rsidP="00EA5413">
      <w:pPr>
        <w:tabs>
          <w:tab w:val="num" w:pos="540"/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В общедоступном помещении и на официальном сайте муниципального учреждения размещается следующая информация:</w:t>
      </w:r>
    </w:p>
    <w:p w:rsidR="003F2BA5" w:rsidRPr="00212BE5" w:rsidRDefault="003F2BA5" w:rsidP="00430FBD">
      <w:pPr>
        <w:pStyle w:val="af8"/>
        <w:numPr>
          <w:ilvl w:val="0"/>
          <w:numId w:val="7"/>
        </w:numPr>
        <w:tabs>
          <w:tab w:val="num" w:pos="540"/>
          <w:tab w:val="num" w:pos="720"/>
        </w:tabs>
        <w:jc w:val="both"/>
        <w:rPr>
          <w:rFonts w:cs="Times New Roman"/>
          <w:sz w:val="24"/>
          <w:szCs w:val="24"/>
        </w:rPr>
      </w:pPr>
      <w:r w:rsidRPr="00212BE5">
        <w:rPr>
          <w:rFonts w:cs="Times New Roman"/>
          <w:sz w:val="24"/>
          <w:szCs w:val="24"/>
        </w:rPr>
        <w:lastRenderedPageBreak/>
        <w:t>текст административного регламента предоставления муниципальной услуги;</w:t>
      </w:r>
    </w:p>
    <w:p w:rsidR="003F2BA5" w:rsidRPr="00212BE5" w:rsidRDefault="003F2BA5" w:rsidP="00430FBD">
      <w:pPr>
        <w:pStyle w:val="af8"/>
        <w:numPr>
          <w:ilvl w:val="0"/>
          <w:numId w:val="7"/>
        </w:numPr>
        <w:tabs>
          <w:tab w:val="num" w:pos="540"/>
          <w:tab w:val="num" w:pos="720"/>
        </w:tabs>
        <w:jc w:val="both"/>
        <w:rPr>
          <w:rFonts w:cs="Times New Roman"/>
          <w:sz w:val="24"/>
          <w:szCs w:val="24"/>
        </w:rPr>
      </w:pPr>
      <w:r w:rsidRPr="00212BE5">
        <w:rPr>
          <w:rFonts w:cs="Times New Roman"/>
          <w:sz w:val="24"/>
          <w:szCs w:val="24"/>
        </w:rPr>
        <w:t>исчерпывающая информация о порядке предоставления муниципальной услуги;</w:t>
      </w:r>
    </w:p>
    <w:p w:rsidR="003F2BA5" w:rsidRPr="00212BE5" w:rsidRDefault="003F2BA5" w:rsidP="00430FBD">
      <w:pPr>
        <w:pStyle w:val="af8"/>
        <w:numPr>
          <w:ilvl w:val="0"/>
          <w:numId w:val="7"/>
        </w:numPr>
        <w:tabs>
          <w:tab w:val="num" w:pos="540"/>
          <w:tab w:val="num" w:pos="720"/>
        </w:tabs>
        <w:jc w:val="both"/>
        <w:rPr>
          <w:rFonts w:cs="Times New Roman"/>
          <w:sz w:val="24"/>
          <w:szCs w:val="24"/>
        </w:rPr>
      </w:pPr>
      <w:r w:rsidRPr="00212BE5">
        <w:rPr>
          <w:rFonts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F2BA5" w:rsidRPr="00212BE5" w:rsidRDefault="003F2BA5" w:rsidP="00430FBD">
      <w:pPr>
        <w:pStyle w:val="af8"/>
        <w:numPr>
          <w:ilvl w:val="0"/>
          <w:numId w:val="7"/>
        </w:numPr>
        <w:tabs>
          <w:tab w:val="num" w:pos="540"/>
          <w:tab w:val="num" w:pos="720"/>
        </w:tabs>
        <w:jc w:val="both"/>
        <w:rPr>
          <w:rFonts w:cs="Times New Roman"/>
          <w:sz w:val="24"/>
          <w:szCs w:val="24"/>
        </w:rPr>
      </w:pPr>
      <w:r w:rsidRPr="00212BE5">
        <w:rPr>
          <w:rFonts w:cs="Times New Roman"/>
          <w:sz w:val="24"/>
          <w:szCs w:val="24"/>
        </w:rPr>
        <w:t>полная контактная информация (адрес официального сайта муниципального учреждения в сети Интернет, почтовый адрес, адрес электронной почты, телефоны и график работы сотрудников учреждения);</w:t>
      </w:r>
    </w:p>
    <w:p w:rsidR="003F2BA5" w:rsidRPr="00212BE5" w:rsidRDefault="003F2BA5" w:rsidP="00430FBD">
      <w:pPr>
        <w:pStyle w:val="af8"/>
        <w:numPr>
          <w:ilvl w:val="0"/>
          <w:numId w:val="7"/>
        </w:numPr>
        <w:tabs>
          <w:tab w:val="num" w:pos="540"/>
          <w:tab w:val="num" w:pos="720"/>
        </w:tabs>
        <w:jc w:val="both"/>
        <w:rPr>
          <w:rFonts w:cs="Times New Roman"/>
          <w:sz w:val="24"/>
          <w:szCs w:val="24"/>
        </w:rPr>
      </w:pPr>
      <w:r w:rsidRPr="00212BE5">
        <w:rPr>
          <w:rFonts w:cs="Times New Roman"/>
          <w:sz w:val="24"/>
          <w:szCs w:val="24"/>
        </w:rPr>
        <w:t>информация о месте нахождения,  контактных телефонах и графике работы МФЦ.</w:t>
      </w:r>
    </w:p>
    <w:p w:rsidR="00223300" w:rsidRPr="00212BE5" w:rsidRDefault="00223300" w:rsidP="00223300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3300" w:rsidRPr="00212BE5" w:rsidRDefault="00223300" w:rsidP="003F2BA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E5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223300" w:rsidRPr="00212BE5" w:rsidRDefault="00223300" w:rsidP="00330A56">
      <w:pPr>
        <w:tabs>
          <w:tab w:val="num" w:pos="1260"/>
          <w:tab w:val="num" w:pos="1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E5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223300" w:rsidRPr="00212BE5" w:rsidRDefault="00223300" w:rsidP="003F2BA5">
      <w:pPr>
        <w:tabs>
          <w:tab w:val="left" w:pos="720"/>
          <w:tab w:val="num" w:pos="12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Административный регламент определяет исполнение му</w:t>
      </w:r>
      <w:r w:rsidR="003F2BA5" w:rsidRPr="00212BE5">
        <w:rPr>
          <w:rFonts w:ascii="Times New Roman" w:hAnsi="Times New Roman" w:cs="Times New Roman"/>
          <w:sz w:val="24"/>
          <w:szCs w:val="24"/>
        </w:rPr>
        <w:t xml:space="preserve">ниципальной услуги «Предоставление доступа </w:t>
      </w:r>
      <w:r w:rsidR="00001D79" w:rsidRPr="00212BE5">
        <w:rPr>
          <w:rFonts w:ascii="Times New Roman" w:hAnsi="Times New Roman" w:cs="Times New Roman"/>
          <w:sz w:val="24"/>
          <w:szCs w:val="24"/>
        </w:rPr>
        <w:t>к справочно-поисковому аппарату библиотек, базам данных</w:t>
      </w:r>
      <w:r w:rsidRPr="00212BE5">
        <w:rPr>
          <w:rFonts w:ascii="Times New Roman" w:hAnsi="Times New Roman" w:cs="Times New Roman"/>
          <w:sz w:val="24"/>
          <w:szCs w:val="24"/>
        </w:rPr>
        <w:t>».</w:t>
      </w:r>
    </w:p>
    <w:p w:rsidR="00223300" w:rsidRPr="00212BE5" w:rsidRDefault="00223300" w:rsidP="00330A56">
      <w:pPr>
        <w:tabs>
          <w:tab w:val="left" w:pos="720"/>
          <w:tab w:val="num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E5">
        <w:rPr>
          <w:rFonts w:ascii="Times New Roman" w:hAnsi="Times New Roman" w:cs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001D79" w:rsidRPr="00212BE5" w:rsidRDefault="00001D79" w:rsidP="00001D79">
      <w:pPr>
        <w:pStyle w:val="af5"/>
        <w:spacing w:before="0" w:beforeAutospacing="0" w:after="0" w:afterAutospacing="0"/>
        <w:ind w:firstLine="540"/>
        <w:jc w:val="both"/>
        <w:rPr>
          <w:rFonts w:eastAsia="SimSun"/>
          <w:lang w:eastAsia="zh-CN"/>
        </w:rPr>
      </w:pPr>
      <w:r w:rsidRPr="00212BE5">
        <w:rPr>
          <w:color w:val="000000"/>
        </w:rPr>
        <w:t xml:space="preserve">Предоставление муниципальной </w:t>
      </w:r>
      <w:r w:rsidRPr="00212BE5">
        <w:rPr>
          <w:rFonts w:eastAsia="SimSun"/>
          <w:color w:val="000000"/>
          <w:lang w:eastAsia="zh-CN"/>
        </w:rPr>
        <w:t xml:space="preserve">услуги </w:t>
      </w:r>
      <w:r w:rsidRPr="00212BE5">
        <w:rPr>
          <w:rFonts w:eastAsia="SimSun"/>
          <w:lang w:eastAsia="zh-CN"/>
        </w:rPr>
        <w:t>«</w:t>
      </w:r>
      <w:r w:rsidRPr="00212BE5">
        <w:t>Предоставление доступа  к справочно-поисковому аппарату библиотек, базам данных</w:t>
      </w:r>
      <w:r w:rsidRPr="00212BE5">
        <w:rPr>
          <w:rFonts w:eastAsia="SimSun"/>
          <w:lang w:eastAsia="zh-CN"/>
        </w:rPr>
        <w:t xml:space="preserve">» </w:t>
      </w:r>
      <w:r w:rsidRPr="00212BE5">
        <w:rPr>
          <w:color w:val="000000"/>
        </w:rPr>
        <w:t xml:space="preserve">осуществляет </w:t>
      </w:r>
      <w:r w:rsidRPr="00212BE5">
        <w:rPr>
          <w:rFonts w:eastAsia="SimSun"/>
          <w:lang w:eastAsia="zh-CN"/>
        </w:rPr>
        <w:t>МБУ «Карпинская ЦБС».</w:t>
      </w:r>
    </w:p>
    <w:p w:rsidR="00223300" w:rsidRPr="00212BE5" w:rsidRDefault="00223300" w:rsidP="003F2BA5">
      <w:pPr>
        <w:tabs>
          <w:tab w:val="left" w:pos="720"/>
          <w:tab w:val="num" w:pos="126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300" w:rsidRPr="00212BE5" w:rsidRDefault="00223300" w:rsidP="00330A56">
      <w:pPr>
        <w:tabs>
          <w:tab w:val="num" w:pos="1260"/>
          <w:tab w:val="num" w:pos="1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E5">
        <w:rPr>
          <w:rFonts w:ascii="Times New Roman" w:hAnsi="Times New Roman" w:cs="Times New Roman"/>
          <w:b/>
          <w:sz w:val="24"/>
          <w:szCs w:val="24"/>
        </w:rPr>
        <w:t>2.3. Органы, участвующие в предоставлении муниципальной услуги</w:t>
      </w:r>
    </w:p>
    <w:p w:rsidR="00223300" w:rsidRPr="00212BE5" w:rsidRDefault="00001D79" w:rsidP="00223300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         Организация предоставления муниципальной услуги и контроль обеспечения её качества </w:t>
      </w:r>
      <w:r w:rsidR="006973D6">
        <w:rPr>
          <w:rFonts w:ascii="Times New Roman" w:hAnsi="Times New Roman" w:cs="Times New Roman"/>
          <w:sz w:val="24"/>
          <w:szCs w:val="24"/>
        </w:rPr>
        <w:t>осуществляется Отделом культуры Администрации ГО Карпинск.</w:t>
      </w:r>
    </w:p>
    <w:p w:rsidR="007D349D" w:rsidRPr="00212BE5" w:rsidRDefault="007D349D" w:rsidP="00223300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         Предоставление муниципальной услуги осуществляется муниципальным учреждением.</w:t>
      </w:r>
    </w:p>
    <w:p w:rsidR="00001D79" w:rsidRPr="00212BE5" w:rsidRDefault="007D349D" w:rsidP="00223300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         Мероприятия, обеспечивающие предоставление муниципальной услуги, осуществляются работниками муниципального учреждения, деятельность которых координируется и контролируется ответственными лицами из числа руководителей данного учреждения.</w:t>
      </w:r>
    </w:p>
    <w:p w:rsidR="00223300" w:rsidRPr="00212BE5" w:rsidRDefault="00223300" w:rsidP="00330A56">
      <w:pPr>
        <w:tabs>
          <w:tab w:val="num" w:pos="1260"/>
          <w:tab w:val="num" w:pos="1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E5">
        <w:rPr>
          <w:rFonts w:ascii="Times New Roman" w:hAnsi="Times New Roman" w:cs="Times New Roman"/>
          <w:b/>
          <w:sz w:val="24"/>
          <w:szCs w:val="24"/>
        </w:rPr>
        <w:t>2.4. Результат предоставления муниципальной услуги</w:t>
      </w:r>
    </w:p>
    <w:p w:rsidR="007D349D" w:rsidRPr="00212BE5" w:rsidRDefault="00C03DDF" w:rsidP="007D349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12BE5">
        <w:rPr>
          <w:rFonts w:ascii="Times New Roman" w:hAnsi="Times New Roman" w:cs="Times New Roman"/>
          <w:sz w:val="24"/>
          <w:szCs w:val="24"/>
        </w:rPr>
        <w:t>2.4.1.</w:t>
      </w:r>
      <w:r w:rsidR="007D349D" w:rsidRPr="00212BE5">
        <w:rPr>
          <w:rFonts w:ascii="Times New Roman" w:eastAsia="SimSun" w:hAnsi="Times New Roman" w:cs="Times New Roman"/>
          <w:sz w:val="24"/>
          <w:szCs w:val="24"/>
          <w:lang w:eastAsia="zh-CN"/>
        </w:rPr>
        <w:t>Результатом предоставления  муниципальной услуги</w:t>
      </w:r>
      <w:r w:rsidR="006973D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D349D" w:rsidRPr="00212BE5">
        <w:rPr>
          <w:rFonts w:ascii="Times New Roman" w:eastAsia="SimSun" w:hAnsi="Times New Roman" w:cs="Times New Roman"/>
          <w:sz w:val="24"/>
          <w:szCs w:val="24"/>
          <w:lang w:eastAsia="zh-CN"/>
        </w:rPr>
        <w:t>является:</w:t>
      </w:r>
    </w:p>
    <w:p w:rsidR="007D349D" w:rsidRPr="00212BE5" w:rsidRDefault="007D349D" w:rsidP="007D34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</w:t>
      </w:r>
      <w:r w:rsidRPr="00212BE5">
        <w:rPr>
          <w:rFonts w:ascii="Times New Roman" w:hAnsi="Times New Roman" w:cs="Times New Roman"/>
          <w:sz w:val="24"/>
          <w:szCs w:val="24"/>
        </w:rPr>
        <w:t>доступ к справочно-поисковому аппарату и базам данных библиотек;</w:t>
      </w:r>
    </w:p>
    <w:p w:rsidR="007D349D" w:rsidRPr="00212BE5" w:rsidRDefault="007D349D" w:rsidP="007D34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2) доступ к Сводному каталогу библиотек Свердловской области;</w:t>
      </w:r>
    </w:p>
    <w:p w:rsidR="007D349D" w:rsidRPr="00212BE5" w:rsidRDefault="007D349D" w:rsidP="007D34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3) предоставление библиографической информации о документах, соответствующих запросу, найденной в электронных каталогах библиотек Свердловской области; </w:t>
      </w:r>
    </w:p>
    <w:p w:rsidR="007D349D" w:rsidRPr="00212BE5" w:rsidRDefault="007D349D" w:rsidP="007D34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4) обоснованный отказ в предоставлении муниципальной услуги.</w:t>
      </w:r>
    </w:p>
    <w:p w:rsidR="00C03DDF" w:rsidRPr="00212BE5" w:rsidRDefault="00C03DDF" w:rsidP="00C03DDF">
      <w:pPr>
        <w:pStyle w:val="af8"/>
        <w:rPr>
          <w:sz w:val="24"/>
          <w:szCs w:val="24"/>
        </w:rPr>
      </w:pPr>
      <w:r w:rsidRPr="00212BE5">
        <w:rPr>
          <w:sz w:val="24"/>
          <w:szCs w:val="24"/>
        </w:rPr>
        <w:t>2.4.2. Библиографическая информация представляется заявителю в виде электронного документа в краткой или полной форме.</w:t>
      </w:r>
    </w:p>
    <w:p w:rsidR="00C03DDF" w:rsidRPr="00212BE5" w:rsidRDefault="00C03DDF" w:rsidP="00C03DDF">
      <w:pPr>
        <w:pStyle w:val="af8"/>
        <w:rPr>
          <w:sz w:val="24"/>
          <w:szCs w:val="24"/>
          <w:u w:val="single"/>
        </w:rPr>
      </w:pPr>
      <w:r w:rsidRPr="00212BE5">
        <w:rPr>
          <w:sz w:val="24"/>
          <w:szCs w:val="24"/>
          <w:u w:val="single"/>
        </w:rPr>
        <w:t>Краткая форма:</w:t>
      </w:r>
    </w:p>
    <w:p w:rsidR="00C03DDF" w:rsidRPr="00212BE5" w:rsidRDefault="00C03DDF" w:rsidP="00C03DDF">
      <w:pPr>
        <w:pStyle w:val="af8"/>
        <w:rPr>
          <w:sz w:val="24"/>
          <w:szCs w:val="24"/>
        </w:rPr>
      </w:pPr>
      <w:r w:rsidRPr="00212BE5">
        <w:rPr>
          <w:sz w:val="24"/>
          <w:szCs w:val="24"/>
        </w:rPr>
        <w:t>Автор,</w:t>
      </w:r>
    </w:p>
    <w:p w:rsidR="00C03DDF" w:rsidRPr="00212BE5" w:rsidRDefault="00C03DDF" w:rsidP="00C03DDF">
      <w:pPr>
        <w:pStyle w:val="af8"/>
        <w:rPr>
          <w:sz w:val="24"/>
          <w:szCs w:val="24"/>
        </w:rPr>
      </w:pPr>
      <w:r w:rsidRPr="00212BE5">
        <w:rPr>
          <w:sz w:val="24"/>
          <w:szCs w:val="24"/>
        </w:rPr>
        <w:t>Заглавие,</w:t>
      </w:r>
    </w:p>
    <w:p w:rsidR="00C03DDF" w:rsidRPr="00212BE5" w:rsidRDefault="00C03DDF" w:rsidP="00C03DDF">
      <w:pPr>
        <w:pStyle w:val="af8"/>
        <w:rPr>
          <w:sz w:val="24"/>
          <w:szCs w:val="24"/>
        </w:rPr>
      </w:pPr>
      <w:r w:rsidRPr="00212BE5">
        <w:rPr>
          <w:sz w:val="24"/>
          <w:szCs w:val="24"/>
        </w:rPr>
        <w:t>Год издания,</w:t>
      </w:r>
    </w:p>
    <w:p w:rsidR="00C03DDF" w:rsidRPr="00212BE5" w:rsidRDefault="00C03DDF" w:rsidP="00C03DDF">
      <w:pPr>
        <w:pStyle w:val="af8"/>
        <w:rPr>
          <w:sz w:val="24"/>
          <w:szCs w:val="24"/>
        </w:rPr>
      </w:pPr>
      <w:r w:rsidRPr="00212BE5">
        <w:rPr>
          <w:sz w:val="24"/>
          <w:szCs w:val="24"/>
        </w:rPr>
        <w:t xml:space="preserve">Место издания, </w:t>
      </w:r>
    </w:p>
    <w:p w:rsidR="00C03DDF" w:rsidRPr="00212BE5" w:rsidRDefault="00C03DDF" w:rsidP="00C03DDF">
      <w:pPr>
        <w:pStyle w:val="af8"/>
        <w:rPr>
          <w:sz w:val="24"/>
          <w:szCs w:val="24"/>
        </w:rPr>
      </w:pPr>
      <w:r w:rsidRPr="00212BE5">
        <w:rPr>
          <w:sz w:val="24"/>
          <w:szCs w:val="24"/>
        </w:rPr>
        <w:lastRenderedPageBreak/>
        <w:t>ISBN,</w:t>
      </w:r>
    </w:p>
    <w:p w:rsidR="00C03DDF" w:rsidRPr="00212BE5" w:rsidRDefault="00C03DDF" w:rsidP="00C03DDF">
      <w:pPr>
        <w:pStyle w:val="af8"/>
        <w:rPr>
          <w:sz w:val="24"/>
          <w:szCs w:val="24"/>
        </w:rPr>
      </w:pPr>
      <w:r w:rsidRPr="00212BE5">
        <w:rPr>
          <w:sz w:val="24"/>
          <w:szCs w:val="24"/>
        </w:rPr>
        <w:t xml:space="preserve">Издательство, </w:t>
      </w:r>
    </w:p>
    <w:p w:rsidR="00C03DDF" w:rsidRPr="00212BE5" w:rsidRDefault="00C03DDF" w:rsidP="00C03DDF">
      <w:pPr>
        <w:pStyle w:val="af8"/>
        <w:rPr>
          <w:sz w:val="24"/>
          <w:szCs w:val="24"/>
        </w:rPr>
      </w:pPr>
      <w:r w:rsidRPr="00212BE5">
        <w:rPr>
          <w:sz w:val="24"/>
          <w:szCs w:val="24"/>
        </w:rPr>
        <w:t>Объем документа (в страницах или мегабайтах),</w:t>
      </w:r>
    </w:p>
    <w:p w:rsidR="00C03DDF" w:rsidRPr="00212BE5" w:rsidRDefault="00C03DDF" w:rsidP="00C03DDF">
      <w:pPr>
        <w:pStyle w:val="af8"/>
        <w:rPr>
          <w:sz w:val="24"/>
          <w:szCs w:val="24"/>
        </w:rPr>
      </w:pPr>
      <w:r w:rsidRPr="00212BE5">
        <w:rPr>
          <w:sz w:val="24"/>
          <w:szCs w:val="24"/>
        </w:rPr>
        <w:t>Местонахождение документа (в виде краткого названия библиотеки – держателя издания).</w:t>
      </w:r>
    </w:p>
    <w:p w:rsidR="00C03DDF" w:rsidRPr="00212BE5" w:rsidRDefault="00C03DDF" w:rsidP="00C03DDF">
      <w:pPr>
        <w:pStyle w:val="af8"/>
        <w:rPr>
          <w:sz w:val="24"/>
          <w:szCs w:val="24"/>
          <w:u w:val="single"/>
        </w:rPr>
      </w:pPr>
      <w:r w:rsidRPr="00212BE5">
        <w:rPr>
          <w:sz w:val="24"/>
          <w:szCs w:val="24"/>
          <w:u w:val="single"/>
        </w:rPr>
        <w:t>Полная форма:</w:t>
      </w:r>
    </w:p>
    <w:p w:rsidR="00C03DDF" w:rsidRPr="00212BE5" w:rsidRDefault="00C03DDF" w:rsidP="00C03DDF">
      <w:pPr>
        <w:pStyle w:val="af8"/>
        <w:rPr>
          <w:sz w:val="24"/>
          <w:szCs w:val="24"/>
        </w:rPr>
      </w:pPr>
      <w:r w:rsidRPr="00212BE5">
        <w:rPr>
          <w:sz w:val="24"/>
          <w:szCs w:val="24"/>
        </w:rPr>
        <w:t xml:space="preserve">Библиографическая запись экземпляра документа. </w:t>
      </w:r>
    </w:p>
    <w:p w:rsidR="00C03DDF" w:rsidRPr="00212BE5" w:rsidRDefault="00C03DDF" w:rsidP="007D34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300" w:rsidRPr="00212BE5" w:rsidRDefault="00223300" w:rsidP="0033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E5">
        <w:rPr>
          <w:rFonts w:ascii="Times New Roman" w:hAnsi="Times New Roman" w:cs="Times New Roman"/>
          <w:b/>
          <w:sz w:val="24"/>
          <w:szCs w:val="24"/>
        </w:rPr>
        <w:t>2.5. Сроки предоставления муниципальной услуги</w:t>
      </w:r>
    </w:p>
    <w:p w:rsidR="00223300" w:rsidRPr="00212BE5" w:rsidRDefault="00C03DDF" w:rsidP="00223300">
      <w:pPr>
        <w:tabs>
          <w:tab w:val="num" w:pos="12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Время предоставления муниципальной услуги с момента формирования запроса заявителем составляет не более одной минуты.</w:t>
      </w:r>
    </w:p>
    <w:p w:rsidR="00223300" w:rsidRPr="00212BE5" w:rsidRDefault="00223300" w:rsidP="00330A56">
      <w:pPr>
        <w:tabs>
          <w:tab w:val="num" w:pos="1260"/>
          <w:tab w:val="num" w:pos="1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E5">
        <w:rPr>
          <w:rFonts w:ascii="Times New Roman" w:hAnsi="Times New Roman" w:cs="Times New Roman"/>
          <w:b/>
          <w:sz w:val="24"/>
          <w:szCs w:val="24"/>
        </w:rPr>
        <w:t>2.6. Нормативно-правовое регулирование по предоставлению муниципальной услуги</w:t>
      </w:r>
    </w:p>
    <w:p w:rsidR="00C03DDF" w:rsidRPr="00212BE5" w:rsidRDefault="00C03DDF" w:rsidP="00C03DD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1) Конституция Российской Федерации </w:t>
      </w:r>
      <w:r w:rsidR="006973D6">
        <w:rPr>
          <w:rFonts w:ascii="Times New Roman" w:eastAsia="Calibri" w:hAnsi="Times New Roman" w:cs="Times New Roman"/>
          <w:sz w:val="24"/>
          <w:szCs w:val="24"/>
        </w:rPr>
        <w:t>(принята всенародным голосо</w:t>
      </w:r>
      <w:r w:rsidRPr="00212BE5">
        <w:rPr>
          <w:rFonts w:ascii="Times New Roman" w:eastAsia="Calibri" w:hAnsi="Times New Roman" w:cs="Times New Roman"/>
          <w:sz w:val="24"/>
          <w:szCs w:val="24"/>
        </w:rPr>
        <w:t>ванием 12.12.1993)</w:t>
      </w:r>
      <w:r w:rsidRPr="00212BE5">
        <w:rPr>
          <w:rFonts w:ascii="Times New Roman" w:hAnsi="Times New Roman" w:cs="Times New Roman"/>
          <w:sz w:val="24"/>
          <w:szCs w:val="24"/>
        </w:rPr>
        <w:t>;</w:t>
      </w:r>
    </w:p>
    <w:p w:rsidR="00C03DDF" w:rsidRPr="00212BE5" w:rsidRDefault="00C03DDF" w:rsidP="00C03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2) «Гражданский кодекс Российской Федерации (часть первая)» от 30.11.1994 г. № 51-ФЗ («Российская газета», 1994, 8 декабря, №  238-239);</w:t>
      </w:r>
    </w:p>
    <w:p w:rsidR="00C03DDF" w:rsidRPr="00212BE5" w:rsidRDefault="00C03DDF" w:rsidP="00C03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BE5">
        <w:rPr>
          <w:rFonts w:ascii="Times New Roman" w:hAnsi="Times New Roman" w:cs="Times New Roman"/>
          <w:sz w:val="24"/>
          <w:szCs w:val="24"/>
        </w:rPr>
        <w:t>3) Федеральный закон от 29.12.1994 г. № 78-ФЗ «О библиотечном деле»     (в ред. Федеральных законов от 22.08.2004 г. № 122-ФЗ, о</w:t>
      </w:r>
      <w:r w:rsidR="006973D6">
        <w:rPr>
          <w:rFonts w:ascii="Times New Roman" w:hAnsi="Times New Roman" w:cs="Times New Roman"/>
          <w:sz w:val="24"/>
          <w:szCs w:val="24"/>
        </w:rPr>
        <w:t xml:space="preserve">т 26.06.2007 г. </w:t>
      </w:r>
      <w:r w:rsidRPr="00212BE5">
        <w:rPr>
          <w:rFonts w:ascii="Times New Roman" w:hAnsi="Times New Roman" w:cs="Times New Roman"/>
          <w:sz w:val="24"/>
          <w:szCs w:val="24"/>
        </w:rPr>
        <w:t xml:space="preserve"> № 118-ФЗ,  от 23.07.2008 г. № 160-ФЗ, от 27.10.2008 г. № 183-ФЗ, от 03.06.2009 г. № 119-ФЗ, от 27.12.2009 г. № 370-ФЗ) («Российская газета», 1995, 17 января, № 11-12; 2004, 31 августа, № 188; 2007, 4 июля, № 141;2008, 25 июля, № 158; 29 октября, № 225; 2009, 10 июня, № 104; 29 декабря, № 252);</w:t>
      </w:r>
      <w:proofErr w:type="gramEnd"/>
    </w:p>
    <w:p w:rsidR="00C03DDF" w:rsidRPr="00212BE5" w:rsidRDefault="00C03DDF" w:rsidP="00C03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BE5">
        <w:rPr>
          <w:rFonts w:ascii="Times New Roman" w:hAnsi="Times New Roman" w:cs="Times New Roman"/>
          <w:sz w:val="24"/>
          <w:szCs w:val="24"/>
        </w:rPr>
        <w:t>4) Федеральный закон от 27.07.2010 г. № 210-ФЗ «Об организации предоставления государственных и муниципальных услуг» (в ред. Федеральных законов от 06.04.2011 г. № 65-ФЗ, от 01.07.2011г. № 169-ФЗ, от 11.07.2011 г. № 200-ФЗ, от 18.07.2011 г. № 239-ФЗ, от 03.12.2011 г. № 383-ФЗ, с изм., внесенными Федеральным законом от 27.06.2011 г. № 162-ФЗ) («Российская газета», 2010, 30 июля, № 168;2011, 8 апреля, № 75; 4 июля, № 142;  15 июля, № 153; 21 июля, № 157; 9 декабря, № 278; 30 июня, № 139);</w:t>
      </w:r>
      <w:proofErr w:type="gramEnd"/>
    </w:p>
    <w:p w:rsidR="00C03DDF" w:rsidRPr="00212BE5" w:rsidRDefault="00C03DDF" w:rsidP="00330A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5) Федеральный закон от 09.02.2009 г. № 8-ФЗ «О</w:t>
      </w:r>
      <w:r w:rsidR="006973D6">
        <w:rPr>
          <w:rFonts w:ascii="Times New Roman" w:hAnsi="Times New Roman" w:cs="Times New Roman"/>
          <w:sz w:val="24"/>
          <w:szCs w:val="24"/>
        </w:rPr>
        <w:t xml:space="preserve">б обеспечении доступа </w:t>
      </w:r>
      <w:r w:rsidRPr="00212BE5">
        <w:rPr>
          <w:rFonts w:ascii="Times New Roman" w:hAnsi="Times New Roman" w:cs="Times New Roman"/>
          <w:sz w:val="24"/>
          <w:szCs w:val="24"/>
        </w:rPr>
        <w:t xml:space="preserve"> к информации о деятельности государственных органов и органов местного самоуправления» (в ред. Федерального закона от 11.07.2011 г. № 200-ФЗ) («Российская газета», 2009, 13 февраля, № 25; 2011, 15 июля, № 153);</w:t>
      </w:r>
    </w:p>
    <w:p w:rsidR="00C03DDF" w:rsidRPr="00212BE5" w:rsidRDefault="00C03DDF" w:rsidP="00C03DD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6) Федеральный закон от 27.07.2006 г. № 149-ФЗ «Об информации, информационных технологиях и защите информации» (в ред. Федеральных законов от 27.07.2010 г. № 227-ФЗ, от 06.04.2011 г. № 65-ФЗ) («Российская газета», 2006, 29 июля,  №  165; 2010, 2 августа, № 169; 2011, 8 апреля, № 75);</w:t>
      </w:r>
    </w:p>
    <w:p w:rsidR="00C03DDF" w:rsidRPr="00212BE5" w:rsidRDefault="00C03DDF" w:rsidP="00C03DD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7) Федеральный закон от 02.05.2006 г. № 59-ФЗ «О порядке рассмотрения обращений граждан Российской Федерации» (в ред. Федеральных законов от 29.06.2010 г. № 126-ФЗ,  от 27.07.2010 г. № 227-ФЗ) («Российская газета», 2006, 5 мая, № 95; 2010, 2 июля, № 144; 2 августа, № 169);</w:t>
      </w:r>
    </w:p>
    <w:p w:rsidR="00C03DDF" w:rsidRPr="00212BE5" w:rsidRDefault="00C03DDF" w:rsidP="00C03DD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8) Федеральный закон от 07.02.1992 г. № 2300-1 «О защите прав потребителей» (в ред. Федеральных законов от 09.01.1996 г. № 2-ФЗ, от 17.12.1999 г. № 212-ФЗ;  </w:t>
      </w:r>
      <w:proofErr w:type="gramStart"/>
      <w:r w:rsidRPr="00212BE5">
        <w:rPr>
          <w:rFonts w:ascii="Times New Roman" w:hAnsi="Times New Roman" w:cs="Times New Roman"/>
          <w:sz w:val="24"/>
          <w:szCs w:val="24"/>
        </w:rPr>
        <w:t>от 30.12.2001 г. № 196-ФЗ, от 22.08.2004 г. № 122-ФЗ, от 02.11.2004 г. № 127-ФЗ, от 21.12.2004 г. № 171-ФЗ, от 27.07.2006 г. № 140-ФЗ, от 16.10.2006 г. № 160-ФЗ, от 25.10.2007 г. № 234-ФЗ</w:t>
      </w:r>
      <w:r w:rsidR="006973D6">
        <w:rPr>
          <w:rFonts w:ascii="Times New Roman" w:hAnsi="Times New Roman" w:cs="Times New Roman"/>
          <w:sz w:val="24"/>
          <w:szCs w:val="24"/>
        </w:rPr>
        <w:t xml:space="preserve">, от 23.07.2008 г. </w:t>
      </w:r>
      <w:r w:rsidRPr="00212BE5">
        <w:rPr>
          <w:rFonts w:ascii="Times New Roman" w:hAnsi="Times New Roman" w:cs="Times New Roman"/>
          <w:sz w:val="24"/>
          <w:szCs w:val="24"/>
        </w:rPr>
        <w:t xml:space="preserve"> № 160-ФЗ,  от 03.06.2009 г. № 121-ФЗ, от 23.11.2009 г. № 261-ФЗ, от 27.06.2011 г. № 162-ФЗ, от 18.07.2011 г. 242-ФЗ) («Российская газета», 1996, 16 января, № 8;1999, 21 декабря, № </w:t>
      </w:r>
      <w:r w:rsidRPr="00212BE5">
        <w:rPr>
          <w:rFonts w:ascii="Times New Roman" w:hAnsi="Times New Roman" w:cs="Times New Roman"/>
          <w:sz w:val="24"/>
          <w:szCs w:val="24"/>
        </w:rPr>
        <w:lastRenderedPageBreak/>
        <w:t>253; 2001, 31 декабря, № 256; 2004,                  31 августа, № 188; 5 ноября, № 246; 29 декабря, № 289; 2006, 29 июля, № 165; 18 октября, № 233; 2007, 27 октября, № 241; 2008, 25 июля,</w:t>
      </w:r>
      <w:r w:rsidR="006973D6">
        <w:rPr>
          <w:rFonts w:ascii="Times New Roman" w:hAnsi="Times New Roman" w:cs="Times New Roman"/>
          <w:sz w:val="24"/>
          <w:szCs w:val="24"/>
        </w:rPr>
        <w:t xml:space="preserve"> № 158; 2009,   </w:t>
      </w:r>
      <w:r w:rsidRPr="00212BE5">
        <w:rPr>
          <w:rFonts w:ascii="Times New Roman" w:hAnsi="Times New Roman" w:cs="Times New Roman"/>
          <w:sz w:val="24"/>
          <w:szCs w:val="24"/>
        </w:rPr>
        <w:t>10 июня, № 104; 27 ноября, № 226; 2011, 30 июня, № 139; 25 июля, № 160);</w:t>
      </w:r>
      <w:proofErr w:type="gramEnd"/>
    </w:p>
    <w:p w:rsidR="00C03DDF" w:rsidRPr="00212BE5" w:rsidRDefault="00C03DDF" w:rsidP="00C03DD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BE5">
        <w:rPr>
          <w:rFonts w:ascii="Times New Roman" w:hAnsi="Times New Roman" w:cs="Times New Roman"/>
          <w:sz w:val="24"/>
          <w:szCs w:val="24"/>
        </w:rPr>
        <w:t>9) Федеральный закон от 09.10.19</w:t>
      </w:r>
      <w:r w:rsidR="006973D6">
        <w:rPr>
          <w:rFonts w:ascii="Times New Roman" w:hAnsi="Times New Roman" w:cs="Times New Roman"/>
          <w:sz w:val="24"/>
          <w:szCs w:val="24"/>
        </w:rPr>
        <w:t>92 г. № 3612-1 «Основы законода</w:t>
      </w:r>
      <w:r w:rsidRPr="00212BE5">
        <w:rPr>
          <w:rFonts w:ascii="Times New Roman" w:hAnsi="Times New Roman" w:cs="Times New Roman"/>
          <w:sz w:val="24"/>
          <w:szCs w:val="24"/>
        </w:rPr>
        <w:t>тельства Российской Федерации о культуре» (в ред. Федеральных законов от 23.06.1999 г. № 115-ФЗ, от 22.08.2004 г. № 122-ФЗ от 31.12.2005 г. № 199-ФЗ, от 03.11.2006 г. № 175-ФЗ, от 29.12.2006 г. № 258-ФЗ, от 23.07.2008 г. № 160-ФЗ, от 21.12.2009 г. № 335-ФЗ, от 08.05.2010 г. № 83-ФЗ) («Российская газета», 1992, 17 ноября, № 248;1999, 2 июля, № 124;2004, 31 ав</w:t>
      </w:r>
      <w:r w:rsidR="006973D6">
        <w:rPr>
          <w:rFonts w:ascii="Times New Roman" w:hAnsi="Times New Roman" w:cs="Times New Roman"/>
          <w:sz w:val="24"/>
          <w:szCs w:val="24"/>
        </w:rPr>
        <w:t xml:space="preserve">густа, № 188; 2005,  </w:t>
      </w:r>
      <w:r w:rsidRPr="00212BE5">
        <w:rPr>
          <w:rFonts w:ascii="Times New Roman" w:hAnsi="Times New Roman" w:cs="Times New Roman"/>
          <w:sz w:val="24"/>
          <w:szCs w:val="24"/>
        </w:rPr>
        <w:t>31 декабря, № 297; 2006, 8 ноября, 250; 31 декабря, № 297; 2008, 25 июля, 158; 2009, 23 декабря, № 247; 2010, 12 мая, № 100);</w:t>
      </w:r>
      <w:proofErr w:type="gramEnd"/>
    </w:p>
    <w:p w:rsidR="00C03DDF" w:rsidRPr="00212BE5" w:rsidRDefault="00C03DDF" w:rsidP="00C03DD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10) Федеральный закон «Об обжаловании в суд действий и решений, нарушающих права и свободы граждан» от 27.04.1993 г. № 4866-1 (в ред. Федеральных законов от 14.12.1995 г. № 197-ФЗ, от 09.02.2009 г. № 4-ФЗ («Российская газета», 1993, 12 мая, № 89; 1995, 26 декабря, № 245; 2009, 13 февраля, № 25);</w:t>
      </w:r>
    </w:p>
    <w:p w:rsidR="00C03DDF" w:rsidRPr="00212BE5" w:rsidRDefault="00C03DDF" w:rsidP="00330A5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BE5">
        <w:rPr>
          <w:rFonts w:ascii="Times New Roman" w:hAnsi="Times New Roman" w:cs="Times New Roman"/>
          <w:color w:val="000000"/>
          <w:sz w:val="24"/>
          <w:szCs w:val="24"/>
        </w:rPr>
        <w:t xml:space="preserve">11)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12BE5">
        <w:rPr>
          <w:rFonts w:ascii="Times New Roman" w:hAnsi="Times New Roman" w:cs="Times New Roman"/>
          <w:sz w:val="24"/>
          <w:szCs w:val="24"/>
        </w:rPr>
        <w:t>(в ред. Федеральных законов от 28.04.2009 г. № 60-ФЗ, от 17.07.2009 г. № 164-ФЗ, от 23.11.2009 г. № 261-ФЗ, от 27.12.2009 г. № 365-ФЗ, от 22.04.2010 г. № 65-ФЗ, от 26.04.2010 г. № 66-ФЗ,  от 27.07.2010 г. № 191-ФЗ, от 27.07.2010 г. № 224-ФЗ,  от27</w:t>
      </w:r>
      <w:proofErr w:type="gramEnd"/>
      <w:r w:rsidRPr="00212BE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12BE5">
        <w:rPr>
          <w:rFonts w:ascii="Times New Roman" w:hAnsi="Times New Roman" w:cs="Times New Roman"/>
          <w:sz w:val="24"/>
          <w:szCs w:val="24"/>
        </w:rPr>
        <w:t>07.2010 г. № 227-ФЗ, от 30.07.2010 г. № 2420ФЗ, от 28.12.2</w:t>
      </w:r>
      <w:r w:rsidR="006973D6">
        <w:rPr>
          <w:rFonts w:ascii="Times New Roman" w:hAnsi="Times New Roman" w:cs="Times New Roman"/>
          <w:sz w:val="24"/>
          <w:szCs w:val="24"/>
        </w:rPr>
        <w:t xml:space="preserve">010 г. </w:t>
      </w:r>
      <w:r w:rsidRPr="00212BE5">
        <w:rPr>
          <w:rFonts w:ascii="Times New Roman" w:hAnsi="Times New Roman" w:cs="Times New Roman"/>
          <w:sz w:val="24"/>
          <w:szCs w:val="24"/>
        </w:rPr>
        <w:t>№ 408-ФЗ, от 21.04.2011 г. № 69-ФЗ, от 04.06.2011г. № 123-ФЗ, от 01.07.2011г. № 169-ФЗ, от 18.07.2011 г. № 242-ФЗ, с изм., внесенными Федеральным законом от 21.11.2011 г. № 327-ФЗ) («Российская газета», 2008, 30 декабря,    № 266; 30 апреля, № 76; 2009, 23 июля, № 134; 27 ноября, № 226;29 декабря, № 252; 2010, 27 апреля, № 89; 28 апреля, № 90; 30 июля, №</w:t>
      </w:r>
      <w:r w:rsidR="006973D6">
        <w:rPr>
          <w:rFonts w:ascii="Times New Roman" w:hAnsi="Times New Roman" w:cs="Times New Roman"/>
          <w:sz w:val="24"/>
          <w:szCs w:val="24"/>
        </w:rPr>
        <w:t xml:space="preserve"> 168; 2 августа,  </w:t>
      </w:r>
      <w:r w:rsidRPr="00212BE5">
        <w:rPr>
          <w:rFonts w:ascii="Times New Roman" w:hAnsi="Times New Roman" w:cs="Times New Roman"/>
          <w:sz w:val="24"/>
          <w:szCs w:val="24"/>
        </w:rPr>
        <w:t>№ 169; 3 августа, № 170; 31 декабря, № 297; 2011, 25 а</w:t>
      </w:r>
      <w:r w:rsidR="006973D6">
        <w:rPr>
          <w:rFonts w:ascii="Times New Roman" w:hAnsi="Times New Roman" w:cs="Times New Roman"/>
          <w:sz w:val="24"/>
          <w:szCs w:val="24"/>
        </w:rPr>
        <w:t xml:space="preserve">преля, № 88; 7 июня,  </w:t>
      </w:r>
      <w:r w:rsidRPr="00212BE5">
        <w:rPr>
          <w:rFonts w:ascii="Times New Roman" w:hAnsi="Times New Roman" w:cs="Times New Roman"/>
          <w:sz w:val="24"/>
          <w:szCs w:val="24"/>
        </w:rPr>
        <w:t>№ 121; 4 июля, № 142; 25 июля, № 160; 2011, 26 ноября, № 266с);</w:t>
      </w:r>
      <w:proofErr w:type="gramEnd"/>
    </w:p>
    <w:p w:rsidR="00C03DDF" w:rsidRPr="00212BE5" w:rsidRDefault="00C03DDF" w:rsidP="00C03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12) Федеральный закон от 24.11.1995г. № 181-ФЗ «О социальной защите инвалидов в Российской Федерации» (в редакции Федерального закона от 01 декабря 2014 г. № 419-ФЗ);</w:t>
      </w:r>
    </w:p>
    <w:p w:rsidR="00C03DDF" w:rsidRPr="00212BE5" w:rsidRDefault="00C03DDF" w:rsidP="00C03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13)распоряжение Правительства Российской Федерации от 17.12.2009 г. № 1993-р «</w:t>
      </w:r>
      <w:r w:rsidRPr="00212BE5">
        <w:rPr>
          <w:rFonts w:ascii="Times New Roman" w:eastAsia="Calibri" w:hAnsi="Times New Roman" w:cs="Times New Roman"/>
          <w:sz w:val="24"/>
          <w:szCs w:val="24"/>
        </w:rPr>
        <w:t>Об утверждении сводного п</w:t>
      </w:r>
      <w:r w:rsidR="006973D6">
        <w:rPr>
          <w:rFonts w:ascii="Times New Roman" w:eastAsia="Calibri" w:hAnsi="Times New Roman" w:cs="Times New Roman"/>
          <w:sz w:val="24"/>
          <w:szCs w:val="24"/>
        </w:rPr>
        <w:t>еречня первоочередных государст</w:t>
      </w:r>
      <w:r w:rsidRPr="00212BE5">
        <w:rPr>
          <w:rFonts w:ascii="Times New Roman" w:eastAsia="Calibri" w:hAnsi="Times New Roman" w:cs="Times New Roman"/>
          <w:sz w:val="24"/>
          <w:szCs w:val="24"/>
        </w:rPr>
        <w:t xml:space="preserve">венных и муниципальных услуг, предоставляемых в электронном виде» </w:t>
      </w:r>
      <w:r w:rsidRPr="00212BE5"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от 07.09.2010 г. № 1506-р, от 28.12.2011 </w:t>
      </w:r>
      <w:r w:rsidR="006973D6">
        <w:rPr>
          <w:rFonts w:ascii="Times New Roman" w:hAnsi="Times New Roman" w:cs="Times New Roman"/>
          <w:sz w:val="24"/>
          <w:szCs w:val="24"/>
        </w:rPr>
        <w:t xml:space="preserve">г.  </w:t>
      </w:r>
      <w:r w:rsidRPr="00212BE5">
        <w:rPr>
          <w:rFonts w:ascii="Times New Roman" w:hAnsi="Times New Roman" w:cs="Times New Roman"/>
          <w:sz w:val="24"/>
          <w:szCs w:val="24"/>
        </w:rPr>
        <w:t xml:space="preserve">№ 2415-р) («Российская газета», 2009, 23 декабря, № 247; «Собрание законодательства РФ» 2010, 13 сентября, № 37, ст. 4777; </w:t>
      </w:r>
      <w:proofErr w:type="gramStart"/>
      <w:r w:rsidRPr="00212BE5">
        <w:rPr>
          <w:rFonts w:ascii="Times New Roman" w:hAnsi="Times New Roman" w:cs="Times New Roman"/>
          <w:sz w:val="24"/>
          <w:szCs w:val="24"/>
        </w:rPr>
        <w:t>2012, 9 января, № 2, ст. 375);</w:t>
      </w:r>
      <w:proofErr w:type="gramEnd"/>
    </w:p>
    <w:p w:rsidR="00C03DDF" w:rsidRPr="00212BE5" w:rsidRDefault="00C03DDF" w:rsidP="00C03D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14) распоряжение Правительства Российской Федерации от 25.04.2011 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</w:t>
      </w:r>
      <w:r w:rsidR="006973D6">
        <w:rPr>
          <w:rFonts w:ascii="Times New Roman" w:hAnsi="Times New Roman" w:cs="Times New Roman"/>
          <w:sz w:val="24"/>
          <w:szCs w:val="24"/>
        </w:rPr>
        <w:t xml:space="preserve"> государственных или муниципаль</w:t>
      </w:r>
      <w:r w:rsidRPr="00212BE5">
        <w:rPr>
          <w:rFonts w:ascii="Times New Roman" w:hAnsi="Times New Roman" w:cs="Times New Roman"/>
          <w:sz w:val="24"/>
          <w:szCs w:val="24"/>
        </w:rPr>
        <w:t>ных услуг и предоставляемых в электронной форме» («Российская газета», 2011, 29 апреля, № 93);</w:t>
      </w:r>
    </w:p>
    <w:p w:rsidR="00C03DDF" w:rsidRPr="00212BE5" w:rsidRDefault="00C03DDF" w:rsidP="00C03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BE5">
        <w:rPr>
          <w:rFonts w:ascii="Times New Roman" w:hAnsi="Times New Roman" w:cs="Times New Roman"/>
          <w:sz w:val="24"/>
          <w:szCs w:val="24"/>
        </w:rPr>
        <w:t>15) Областной закон от 21.04.1997 г. № 25-ОЗ «О библиотеках и библиотечных фондах в Свердловской области» (в ред. Областного закона от 19.11.1998 г. № 36-ОЗ, Законов Свердловской области от 28.03.2001 г. № 29-ОЗ, от 25.12.2004 г. № 183-ОЗ, от 12.07.2008 г. № 50-ОЗ</w:t>
      </w:r>
      <w:r w:rsidR="006973D6">
        <w:rPr>
          <w:rFonts w:ascii="Times New Roman" w:hAnsi="Times New Roman" w:cs="Times New Roman"/>
          <w:sz w:val="24"/>
          <w:szCs w:val="24"/>
        </w:rPr>
        <w:t xml:space="preserve">, от 19.12.2008 г. </w:t>
      </w:r>
      <w:r w:rsidRPr="00212BE5">
        <w:rPr>
          <w:rFonts w:ascii="Times New Roman" w:hAnsi="Times New Roman" w:cs="Times New Roman"/>
          <w:sz w:val="24"/>
          <w:szCs w:val="24"/>
        </w:rPr>
        <w:t xml:space="preserve"> № 121-ОЗ,  от 16.07.2009 г. № 71-ОЗ, от 09.10.2009 г. № 81-ОЗ, от 23.12.2010 г. № 114-ОЗ, от 23.05.2011 г. № 30-ОЗ, от 30.01.2012</w:t>
      </w:r>
      <w:proofErr w:type="gramEnd"/>
      <w:r w:rsidRPr="00212BE5">
        <w:rPr>
          <w:rFonts w:ascii="Times New Roman" w:hAnsi="Times New Roman" w:cs="Times New Roman"/>
          <w:sz w:val="24"/>
          <w:szCs w:val="24"/>
        </w:rPr>
        <w:t xml:space="preserve"> г. № 5-ОЗ) («Областная газета», 1997, 29 апреля, № 63; 1998, 24 ноября, № 212; 2001, 3 апреля; 2004, 27 ноября, № </w:t>
      </w:r>
      <w:r w:rsidRPr="00212BE5">
        <w:rPr>
          <w:rFonts w:ascii="Times New Roman" w:hAnsi="Times New Roman" w:cs="Times New Roman"/>
          <w:sz w:val="24"/>
          <w:szCs w:val="24"/>
        </w:rPr>
        <w:lastRenderedPageBreak/>
        <w:t>322-324; 2008, 16 июля, № 232-241; 20 декабря, № 396-405; 2009, 21 июля, № 211-216;14 октября, № 303-307; 2010, 25 декабря, № 469-470; 2011, 25 мая, 175-177; 2012, 31 января, № 36-39);</w:t>
      </w:r>
    </w:p>
    <w:p w:rsidR="00C03DDF" w:rsidRPr="00212BE5" w:rsidRDefault="00C03DDF" w:rsidP="00C03DDF">
      <w:pPr>
        <w:spacing w:after="0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12BE5"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r w:rsidRPr="00212B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распоряжение Правительства Свердловской области от 16.04.2012 г. № 637-РП «Об организации перевода в электронный вид государственных и муниципальных услуг во исполнение распоряжений Правительства </w:t>
      </w:r>
      <w:r w:rsidR="006973D6">
        <w:rPr>
          <w:rFonts w:ascii="Times New Roman" w:eastAsia="SimSun" w:hAnsi="Times New Roman" w:cs="Times New Roman"/>
          <w:sz w:val="24"/>
          <w:szCs w:val="24"/>
          <w:lang w:eastAsia="zh-CN"/>
        </w:rPr>
        <w:t>Россий</w:t>
      </w:r>
      <w:r w:rsidRPr="00212BE5">
        <w:rPr>
          <w:rFonts w:ascii="Times New Roman" w:eastAsia="SimSun" w:hAnsi="Times New Roman" w:cs="Times New Roman"/>
          <w:sz w:val="24"/>
          <w:szCs w:val="24"/>
          <w:lang w:eastAsia="zh-CN"/>
        </w:rPr>
        <w:t>ской Федерации от 17.12.2009 г. № 1993-р, от 28.12.2011 г. № 2415-р»;</w:t>
      </w:r>
    </w:p>
    <w:p w:rsidR="00C03DDF" w:rsidRPr="00212BE5" w:rsidRDefault="00C03DDF" w:rsidP="00C03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17) </w:t>
      </w:r>
      <w:r w:rsidRPr="00212BE5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Карпинск от 02.06.2011г. № 628 «О реализации некоторых положений Федерального закона от 27.07.2010 г. № 210-ФЗ «Об организации предоставления государственных и муниципальных услуг» (с изменениями, внесенными постановлением Администрации городского округа Карпинск от 09.04.2012г. № 424);</w:t>
      </w:r>
    </w:p>
    <w:p w:rsidR="00C03DDF" w:rsidRPr="00212BE5" w:rsidRDefault="00C03DDF" w:rsidP="00C03DD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18) Постановление Администрации городского округа Карпинск от 26.03.</w:t>
      </w:r>
      <w:smartTag w:uri="urn:schemas-microsoft-com:office:smarttags" w:element="metricconverter">
        <w:smartTagPr>
          <w:attr w:name="ProductID" w:val="2013 г"/>
        </w:smartTagPr>
        <w:r w:rsidRPr="00212BE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12BE5">
        <w:rPr>
          <w:rFonts w:ascii="Times New Roman" w:hAnsi="Times New Roman" w:cs="Times New Roman"/>
          <w:sz w:val="24"/>
          <w:szCs w:val="24"/>
        </w:rPr>
        <w:t xml:space="preserve">. № 558 «Об утверждении </w:t>
      </w:r>
      <w:hyperlink w:anchor="Par38" w:history="1">
        <w:proofErr w:type="gramStart"/>
        <w:r w:rsidRPr="00212BE5">
          <w:rPr>
            <w:rFonts w:ascii="Times New Roman" w:hAnsi="Times New Roman" w:cs="Times New Roman"/>
            <w:sz w:val="24"/>
            <w:szCs w:val="24"/>
          </w:rPr>
          <w:t>Поряд</w:t>
        </w:r>
      </w:hyperlink>
      <w:r w:rsidRPr="00212BE5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Pr="00212BE5">
        <w:rPr>
          <w:rFonts w:ascii="Times New Roman" w:hAnsi="Times New Roman" w:cs="Times New Roman"/>
          <w:sz w:val="24"/>
          <w:szCs w:val="24"/>
        </w:rPr>
        <w:t xml:space="preserve"> проведения мониторинга качества предоставления муниципальных услуг в городском округе Карпинск» (с изменениями, внесенными Постановлением Администрации городского округа Карпинск от 06.12.2013 г. № 2463);</w:t>
      </w:r>
    </w:p>
    <w:p w:rsidR="00C03DDF" w:rsidRPr="00212BE5" w:rsidRDefault="00C03DDF" w:rsidP="00C03DDF">
      <w:pPr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19) Устав М</w:t>
      </w:r>
      <w:r w:rsidRPr="00212B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униципального бюджетного учреждения «Карпинская централизованная </w:t>
      </w:r>
      <w:r w:rsidRPr="00212BE5">
        <w:rPr>
          <w:rFonts w:ascii="Times New Roman" w:hAnsi="Times New Roman" w:cs="Times New Roman"/>
          <w:sz w:val="24"/>
          <w:szCs w:val="24"/>
        </w:rPr>
        <w:t>библиотечная система»,</w:t>
      </w:r>
      <w:r w:rsidRPr="00212BE5">
        <w:rPr>
          <w:rFonts w:ascii="Times New Roman" w:hAnsi="Times New Roman" w:cs="Times New Roman"/>
          <w:bCs/>
          <w:sz w:val="24"/>
          <w:szCs w:val="24"/>
        </w:rPr>
        <w:t xml:space="preserve"> утвержденного постановлением </w:t>
      </w:r>
      <w:r w:rsidRPr="00212BE5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Карпинск </w:t>
      </w:r>
      <w:r w:rsidRPr="00212BE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212BE5">
        <w:rPr>
          <w:rFonts w:ascii="Times New Roman" w:hAnsi="Times New Roman" w:cs="Times New Roman"/>
          <w:sz w:val="24"/>
          <w:szCs w:val="24"/>
        </w:rPr>
        <w:t>08.04.2014 г. № 584;</w:t>
      </w:r>
    </w:p>
    <w:p w:rsidR="00C03DDF" w:rsidRDefault="00C03DDF" w:rsidP="00330A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20) Правила пользования </w:t>
      </w:r>
      <w:r w:rsidRPr="00212B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муниципальными бюджетными </w:t>
      </w:r>
      <w:r w:rsidRPr="00212BE5">
        <w:rPr>
          <w:rFonts w:ascii="Times New Roman" w:hAnsi="Times New Roman" w:cs="Times New Roman"/>
          <w:sz w:val="24"/>
          <w:szCs w:val="24"/>
        </w:rPr>
        <w:t>библиотеками.</w:t>
      </w:r>
    </w:p>
    <w:p w:rsidR="00330A56" w:rsidRPr="00330A56" w:rsidRDefault="00330A56" w:rsidP="00330A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300" w:rsidRPr="00223300" w:rsidRDefault="00223300" w:rsidP="00330A56">
      <w:pPr>
        <w:tabs>
          <w:tab w:val="num" w:pos="1260"/>
          <w:tab w:val="num" w:pos="1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00">
        <w:rPr>
          <w:rFonts w:ascii="Times New Roman" w:hAnsi="Times New Roman" w:cs="Times New Roman"/>
          <w:b/>
          <w:sz w:val="24"/>
          <w:szCs w:val="24"/>
        </w:rPr>
        <w:t>2.7. Документы, необходимые для получения муниципальной услуги</w:t>
      </w:r>
    </w:p>
    <w:p w:rsidR="00212BE5" w:rsidRPr="00212BE5" w:rsidRDefault="00212BE5" w:rsidP="00212B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в электронном виде в сети Интернет от заявителей не требуется предоставление документов (бланков, форм обращений и иных). </w:t>
      </w:r>
    </w:p>
    <w:p w:rsidR="00212BE5" w:rsidRPr="00212BE5" w:rsidRDefault="00212BE5" w:rsidP="00212B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bCs/>
          <w:sz w:val="24"/>
          <w:szCs w:val="24"/>
        </w:rPr>
        <w:t>При обращении через сеть Интерне</w:t>
      </w:r>
      <w:r w:rsidR="006973D6">
        <w:rPr>
          <w:rFonts w:ascii="Times New Roman" w:hAnsi="Times New Roman" w:cs="Times New Roman"/>
          <w:bCs/>
          <w:sz w:val="24"/>
          <w:szCs w:val="24"/>
        </w:rPr>
        <w:t>т заявитель заполняет соответст</w:t>
      </w:r>
      <w:r w:rsidRPr="00212BE5">
        <w:rPr>
          <w:rFonts w:ascii="Times New Roman" w:hAnsi="Times New Roman" w:cs="Times New Roman"/>
          <w:bCs/>
          <w:sz w:val="24"/>
          <w:szCs w:val="24"/>
        </w:rPr>
        <w:t xml:space="preserve">вующие поля поискового запроса.  </w:t>
      </w:r>
    </w:p>
    <w:p w:rsidR="00212BE5" w:rsidRPr="00212BE5" w:rsidRDefault="00212BE5" w:rsidP="00212B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помещениях библиотек МБУ «Карпинская ЦБС» осуществляется при условии наличия у заявителя услуги формуляра читателя, оформленного в данной библиотеке. </w:t>
      </w:r>
    </w:p>
    <w:p w:rsidR="00212BE5" w:rsidRPr="00212BE5" w:rsidRDefault="00212BE5" w:rsidP="00212B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Формуляр читателя оформляется в соответствии с порядком записи в конкретную библиотеку, установленными Правилами пользования библиотекой. </w:t>
      </w:r>
    </w:p>
    <w:p w:rsidR="00212BE5" w:rsidRPr="00212BE5" w:rsidRDefault="00212BE5" w:rsidP="00212BE5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Запись в библиотеки МБУ «Карпинская ЦБС» осуществляется по предъявлению документа, удостоверяющего личность </w:t>
      </w:r>
      <w:r w:rsidRPr="00212BE5">
        <w:rPr>
          <w:rFonts w:ascii="Times New Roman" w:hAnsi="Times New Roman" w:cs="Times New Roman"/>
          <w:bCs/>
          <w:sz w:val="24"/>
          <w:szCs w:val="24"/>
        </w:rPr>
        <w:t xml:space="preserve">(паспорт или документ его заменяющий), </w:t>
      </w:r>
      <w:r w:rsidRPr="00212BE5">
        <w:rPr>
          <w:rFonts w:ascii="Times New Roman" w:hAnsi="Times New Roman" w:cs="Times New Roman"/>
          <w:sz w:val="24"/>
          <w:szCs w:val="24"/>
        </w:rPr>
        <w:t xml:space="preserve">несовершеннолетних в возрасте до 14 лет – при личном предъявлении законными представителями, документа удостоверяющего их личность </w:t>
      </w:r>
      <w:r w:rsidRPr="00212BE5">
        <w:rPr>
          <w:rFonts w:ascii="Times New Roman" w:hAnsi="Times New Roman" w:cs="Times New Roman"/>
          <w:bCs/>
          <w:sz w:val="24"/>
          <w:szCs w:val="24"/>
        </w:rPr>
        <w:t>(паспорт или документ его заменяющий).</w:t>
      </w:r>
    </w:p>
    <w:p w:rsidR="00212BE5" w:rsidRPr="00212BE5" w:rsidRDefault="00212BE5" w:rsidP="00212B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Запись несовершеннолетних может производиться при заполнении поручительства родителями или лицами, их заменяющими.</w:t>
      </w:r>
    </w:p>
    <w:p w:rsidR="00223300" w:rsidRDefault="00223300" w:rsidP="00223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A56" w:rsidRPr="00223300" w:rsidRDefault="00330A56" w:rsidP="00223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300" w:rsidRPr="00223300" w:rsidRDefault="00223300" w:rsidP="00330A56">
      <w:pPr>
        <w:tabs>
          <w:tab w:val="num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00">
        <w:rPr>
          <w:rFonts w:ascii="Times New Roman" w:hAnsi="Times New Roman" w:cs="Times New Roman"/>
          <w:b/>
          <w:sz w:val="24"/>
          <w:szCs w:val="24"/>
        </w:rPr>
        <w:lastRenderedPageBreak/>
        <w:t>2.8. Перечень оснований для отказа в приеме и рассмотрении документов</w:t>
      </w:r>
    </w:p>
    <w:p w:rsidR="00223300" w:rsidRPr="00223300" w:rsidRDefault="00212BE5" w:rsidP="00212B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>Оснований для отка</w:t>
      </w:r>
      <w:r w:rsidR="006973D6">
        <w:rPr>
          <w:rFonts w:ascii="Times New Roman" w:hAnsi="Times New Roman" w:cs="Times New Roman"/>
          <w:sz w:val="24"/>
          <w:szCs w:val="24"/>
        </w:rPr>
        <w:t>за в приеме документов не имеется.</w:t>
      </w:r>
    </w:p>
    <w:p w:rsidR="00223300" w:rsidRDefault="00223300" w:rsidP="00330A56">
      <w:pPr>
        <w:numPr>
          <w:ilvl w:val="1"/>
          <w:numId w:val="6"/>
        </w:numPr>
        <w:tabs>
          <w:tab w:val="num" w:pos="1260"/>
          <w:tab w:val="num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00"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предоставлении муниципальной услуги</w:t>
      </w:r>
    </w:p>
    <w:p w:rsidR="00212BE5" w:rsidRPr="00223300" w:rsidRDefault="00212BE5" w:rsidP="00212BE5">
      <w:pPr>
        <w:tabs>
          <w:tab w:val="num" w:pos="1260"/>
          <w:tab w:val="num" w:pos="15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BE5" w:rsidRPr="00212BE5" w:rsidRDefault="00212BE5" w:rsidP="00212BE5">
      <w:pPr>
        <w:pStyle w:val="af8"/>
        <w:tabs>
          <w:tab w:val="left" w:pos="72"/>
          <w:tab w:val="left" w:pos="720"/>
        </w:tabs>
        <w:ind w:left="360"/>
        <w:jc w:val="both"/>
        <w:rPr>
          <w:sz w:val="24"/>
          <w:szCs w:val="24"/>
        </w:rPr>
      </w:pPr>
      <w:r w:rsidRPr="00212BE5">
        <w:rPr>
          <w:sz w:val="24"/>
          <w:szCs w:val="24"/>
        </w:rPr>
        <w:t>1) завершение установленной законом процедуры ликвидации учреждения, оказывающего муниципальную услугу, решение о которой принято учредителем;</w:t>
      </w:r>
    </w:p>
    <w:p w:rsidR="00212BE5" w:rsidRPr="00212BE5" w:rsidRDefault="00212BE5" w:rsidP="00212BE5">
      <w:pPr>
        <w:pStyle w:val="af8"/>
        <w:tabs>
          <w:tab w:val="left" w:pos="72"/>
          <w:tab w:val="left" w:pos="720"/>
        </w:tabs>
        <w:ind w:left="360"/>
        <w:jc w:val="both"/>
        <w:rPr>
          <w:sz w:val="24"/>
          <w:szCs w:val="24"/>
        </w:rPr>
      </w:pPr>
      <w:r w:rsidRPr="00212BE5">
        <w:rPr>
          <w:sz w:val="24"/>
          <w:szCs w:val="24"/>
        </w:rPr>
        <w:t>2) отсутствие запрашиваемой информации в базе данных библиотеки или Сводном каталоге библиотек Свердловской области;</w:t>
      </w:r>
    </w:p>
    <w:p w:rsidR="00212BE5" w:rsidRPr="00212BE5" w:rsidRDefault="00212BE5" w:rsidP="00212BE5">
      <w:pPr>
        <w:pStyle w:val="af8"/>
        <w:tabs>
          <w:tab w:val="left" w:pos="72"/>
          <w:tab w:val="left" w:pos="720"/>
        </w:tabs>
        <w:ind w:left="360"/>
        <w:jc w:val="both"/>
        <w:rPr>
          <w:sz w:val="24"/>
          <w:szCs w:val="24"/>
        </w:rPr>
      </w:pPr>
      <w:r w:rsidRPr="00212BE5">
        <w:rPr>
          <w:sz w:val="24"/>
          <w:szCs w:val="24"/>
        </w:rPr>
        <w:t xml:space="preserve">3)  несоответствие обращения содержанию муниципальной услуги; </w:t>
      </w:r>
    </w:p>
    <w:p w:rsidR="00212BE5" w:rsidRPr="00212BE5" w:rsidRDefault="00212BE5" w:rsidP="00212BE5">
      <w:pPr>
        <w:pStyle w:val="af8"/>
        <w:ind w:left="360"/>
        <w:jc w:val="both"/>
        <w:rPr>
          <w:sz w:val="24"/>
          <w:szCs w:val="24"/>
        </w:rPr>
      </w:pPr>
      <w:r w:rsidRPr="00212BE5">
        <w:rPr>
          <w:sz w:val="24"/>
          <w:szCs w:val="24"/>
        </w:rPr>
        <w:t xml:space="preserve">4) запрашиваемый заявителем вид информирования не предусмотрен настоящей услугой; </w:t>
      </w:r>
    </w:p>
    <w:p w:rsidR="00212BE5" w:rsidRPr="00212BE5" w:rsidRDefault="00212BE5" w:rsidP="00212BE5">
      <w:pPr>
        <w:pStyle w:val="af8"/>
        <w:ind w:left="360"/>
        <w:rPr>
          <w:sz w:val="24"/>
          <w:szCs w:val="24"/>
        </w:rPr>
      </w:pPr>
      <w:r w:rsidRPr="00212BE5">
        <w:rPr>
          <w:sz w:val="24"/>
          <w:szCs w:val="24"/>
        </w:rPr>
        <w:t xml:space="preserve">5)  текст электронного обращения не поддается прочтению. </w:t>
      </w:r>
    </w:p>
    <w:p w:rsidR="00223300" w:rsidRPr="00223300" w:rsidRDefault="00223300" w:rsidP="00223300">
      <w:pPr>
        <w:tabs>
          <w:tab w:val="num" w:pos="15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300" w:rsidRPr="00223300" w:rsidRDefault="00223300" w:rsidP="0033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00">
        <w:rPr>
          <w:rFonts w:ascii="Times New Roman" w:hAnsi="Times New Roman" w:cs="Times New Roman"/>
          <w:b/>
          <w:sz w:val="24"/>
          <w:szCs w:val="24"/>
        </w:rPr>
        <w:t xml:space="preserve">2.10. Максимальный срок ожидания в очереди при подаче заявления на предоставление муниципальной услуги и при получении </w:t>
      </w:r>
      <w:r w:rsidR="00330A56">
        <w:rPr>
          <w:rFonts w:ascii="Times New Roman" w:hAnsi="Times New Roman" w:cs="Times New Roman"/>
          <w:b/>
          <w:sz w:val="24"/>
          <w:szCs w:val="24"/>
        </w:rPr>
        <w:t>результата муниципальной услуги</w:t>
      </w:r>
    </w:p>
    <w:p w:rsidR="00212BE5" w:rsidRPr="006973D6" w:rsidRDefault="00212BE5" w:rsidP="006973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Время ожидания результата предоставления муниципальной услуги в электронном виде с момента формирования запроса заявителем составляет не более одной минуты. </w:t>
      </w:r>
    </w:p>
    <w:p w:rsidR="00223300" w:rsidRDefault="00212BE5" w:rsidP="006C6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BE5">
        <w:rPr>
          <w:rFonts w:ascii="Times New Roman" w:hAnsi="Times New Roman" w:cs="Times New Roman"/>
          <w:sz w:val="24"/>
          <w:szCs w:val="24"/>
        </w:rPr>
        <w:t xml:space="preserve"> При личном обращении в муниципальные библиотеки срок ожидания в очереди для оформления читательского формуляра составляет не более 15 минут. Срок ожидания в очереди на доступ к автоматизированному рабочему месту пользователя составляет не более 15 минут.</w:t>
      </w:r>
    </w:p>
    <w:p w:rsidR="006C6EB6" w:rsidRPr="006C6EB6" w:rsidRDefault="006C6EB6" w:rsidP="006C6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300" w:rsidRPr="00223300" w:rsidRDefault="00223300" w:rsidP="0033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00">
        <w:rPr>
          <w:rFonts w:ascii="Times New Roman" w:hAnsi="Times New Roman" w:cs="Times New Roman"/>
          <w:b/>
          <w:sz w:val="24"/>
          <w:szCs w:val="24"/>
        </w:rPr>
        <w:t>2.11. Срок регистрации заявления на предоставление муниципальной услуги</w:t>
      </w:r>
    </w:p>
    <w:p w:rsidR="006C6EB6" w:rsidRPr="006C6EB6" w:rsidRDefault="006C6EB6" w:rsidP="006C6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EB6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в электронном виде заявитель формирует поисковый запрос: </w:t>
      </w:r>
    </w:p>
    <w:p w:rsidR="006C6EB6" w:rsidRPr="006C6EB6" w:rsidRDefault="006C6EB6" w:rsidP="006C6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EB6">
        <w:rPr>
          <w:rFonts w:ascii="Times New Roman" w:hAnsi="Times New Roman" w:cs="Times New Roman"/>
          <w:sz w:val="24"/>
          <w:szCs w:val="24"/>
        </w:rPr>
        <w:t>1) на Едином портале государственных и муниципальных услуг (функций) (</w:t>
      </w:r>
      <w:hyperlink r:id="rId14" w:history="1">
        <w:r w:rsidRPr="006C6EB6">
          <w:rPr>
            <w:rStyle w:val="afb"/>
            <w:sz w:val="24"/>
            <w:szCs w:val="24"/>
            <w:lang w:val="en-US"/>
          </w:rPr>
          <w:t>www</w:t>
        </w:r>
        <w:r w:rsidRPr="006C6EB6">
          <w:rPr>
            <w:rStyle w:val="afb"/>
            <w:sz w:val="24"/>
            <w:szCs w:val="24"/>
          </w:rPr>
          <w:t>.</w:t>
        </w:r>
        <w:proofErr w:type="spellStart"/>
        <w:r w:rsidRPr="006C6EB6">
          <w:rPr>
            <w:rStyle w:val="afb"/>
            <w:sz w:val="24"/>
            <w:szCs w:val="24"/>
            <w:lang w:val="en-US"/>
          </w:rPr>
          <w:t>gosuslugi</w:t>
        </w:r>
        <w:proofErr w:type="spellEnd"/>
        <w:r w:rsidRPr="006C6EB6">
          <w:rPr>
            <w:rStyle w:val="afb"/>
            <w:sz w:val="24"/>
            <w:szCs w:val="24"/>
          </w:rPr>
          <w:t>.</w:t>
        </w:r>
        <w:proofErr w:type="spellStart"/>
        <w:r w:rsidRPr="006C6EB6">
          <w:rPr>
            <w:rStyle w:val="afb"/>
            <w:sz w:val="24"/>
            <w:szCs w:val="24"/>
            <w:lang w:val="en-US"/>
          </w:rPr>
          <w:t>ru</w:t>
        </w:r>
        <w:proofErr w:type="spellEnd"/>
      </w:hyperlink>
      <w:r w:rsidRPr="006C6EB6">
        <w:rPr>
          <w:rFonts w:ascii="Times New Roman" w:hAnsi="Times New Roman" w:cs="Times New Roman"/>
          <w:sz w:val="24"/>
          <w:szCs w:val="24"/>
        </w:rPr>
        <w:t>);</w:t>
      </w:r>
    </w:p>
    <w:p w:rsidR="006C6EB6" w:rsidRPr="006C6EB6" w:rsidRDefault="006C6EB6" w:rsidP="006C6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EB6">
        <w:rPr>
          <w:rFonts w:ascii="Times New Roman" w:hAnsi="Times New Roman" w:cs="Times New Roman"/>
          <w:sz w:val="24"/>
          <w:szCs w:val="24"/>
        </w:rPr>
        <w:t>2) на Портале государственных услуг (функций) Свердловской области (</w:t>
      </w:r>
      <w:hyperlink r:id="rId15" w:history="1">
        <w:r w:rsidRPr="006C6EB6">
          <w:rPr>
            <w:rStyle w:val="afb"/>
            <w:sz w:val="24"/>
            <w:szCs w:val="24"/>
          </w:rPr>
          <w:t>http://66.gosuslugi.ru/pgu/</w:t>
        </w:r>
      </w:hyperlink>
      <w:r w:rsidRPr="006C6EB6">
        <w:rPr>
          <w:rFonts w:ascii="Times New Roman" w:hAnsi="Times New Roman" w:cs="Times New Roman"/>
          <w:sz w:val="24"/>
          <w:szCs w:val="24"/>
        </w:rPr>
        <w:t>);</w:t>
      </w:r>
    </w:p>
    <w:p w:rsidR="006C6EB6" w:rsidRPr="006C6EB6" w:rsidRDefault="006C6EB6" w:rsidP="006C6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EB6">
        <w:rPr>
          <w:rFonts w:ascii="Times New Roman" w:hAnsi="Times New Roman" w:cs="Times New Roman"/>
          <w:sz w:val="24"/>
          <w:szCs w:val="24"/>
        </w:rPr>
        <w:t>3) на портале библиотечной информационной системы Свердловской области (</w:t>
      </w:r>
      <w:hyperlink r:id="rId16" w:history="1">
        <w:r w:rsidRPr="006C6EB6">
          <w:rPr>
            <w:rStyle w:val="afb"/>
            <w:sz w:val="24"/>
            <w:szCs w:val="24"/>
            <w:lang w:val="en-US"/>
          </w:rPr>
          <w:t>http</w:t>
        </w:r>
        <w:r w:rsidRPr="006C6EB6">
          <w:rPr>
            <w:rStyle w:val="afb"/>
            <w:sz w:val="24"/>
            <w:szCs w:val="24"/>
          </w:rPr>
          <w:t>://</w:t>
        </w:r>
        <w:r w:rsidRPr="006C6EB6">
          <w:rPr>
            <w:rStyle w:val="afb"/>
            <w:sz w:val="24"/>
            <w:szCs w:val="24"/>
            <w:lang w:val="en-US"/>
          </w:rPr>
          <w:t>www</w:t>
        </w:r>
        <w:r w:rsidRPr="006C6EB6">
          <w:rPr>
            <w:rStyle w:val="afb"/>
            <w:sz w:val="24"/>
            <w:szCs w:val="24"/>
          </w:rPr>
          <w:t>.</w:t>
        </w:r>
        <w:proofErr w:type="spellStart"/>
        <w:r w:rsidRPr="006C6EB6">
          <w:rPr>
            <w:rStyle w:val="afb"/>
            <w:sz w:val="24"/>
            <w:szCs w:val="24"/>
            <w:lang w:val="en-US"/>
          </w:rPr>
          <w:t>bis</w:t>
        </w:r>
        <w:proofErr w:type="spellEnd"/>
        <w:r w:rsidRPr="006C6EB6">
          <w:rPr>
            <w:rStyle w:val="afb"/>
            <w:sz w:val="24"/>
            <w:szCs w:val="24"/>
          </w:rPr>
          <w:t>-</w:t>
        </w:r>
        <w:proofErr w:type="spellStart"/>
        <w:r w:rsidRPr="006C6EB6">
          <w:rPr>
            <w:rStyle w:val="afb"/>
            <w:sz w:val="24"/>
            <w:szCs w:val="24"/>
            <w:lang w:val="en-US"/>
          </w:rPr>
          <w:t>ural</w:t>
        </w:r>
        <w:proofErr w:type="spellEnd"/>
        <w:r w:rsidRPr="006C6EB6">
          <w:rPr>
            <w:rStyle w:val="afb"/>
            <w:sz w:val="24"/>
            <w:szCs w:val="24"/>
          </w:rPr>
          <w:t>.</w:t>
        </w:r>
        <w:proofErr w:type="spellStart"/>
        <w:r w:rsidRPr="006C6EB6">
          <w:rPr>
            <w:rStyle w:val="afb"/>
            <w:sz w:val="24"/>
            <w:szCs w:val="24"/>
            <w:lang w:val="en-US"/>
          </w:rPr>
          <w:t>ru</w:t>
        </w:r>
        <w:proofErr w:type="spellEnd"/>
      </w:hyperlink>
      <w:r w:rsidRPr="006C6EB6">
        <w:rPr>
          <w:rFonts w:ascii="Times New Roman" w:hAnsi="Times New Roman" w:cs="Times New Roman"/>
          <w:sz w:val="24"/>
          <w:szCs w:val="24"/>
        </w:rPr>
        <w:t>);</w:t>
      </w:r>
    </w:p>
    <w:p w:rsidR="006C6EB6" w:rsidRPr="006C6EB6" w:rsidRDefault="006C6EB6" w:rsidP="006C6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EB6">
        <w:rPr>
          <w:rFonts w:ascii="Times New Roman" w:hAnsi="Times New Roman" w:cs="Times New Roman"/>
          <w:sz w:val="24"/>
          <w:szCs w:val="24"/>
        </w:rPr>
        <w:t xml:space="preserve">4) на Интернет-сайте МБУ «Карпинская ЦБС» </w:t>
      </w:r>
      <w:hyperlink r:id="rId17" w:history="1">
        <w:proofErr w:type="spellStart"/>
        <w:r w:rsidRPr="006C6EB6">
          <w:rPr>
            <w:rStyle w:val="afb"/>
            <w:sz w:val="24"/>
            <w:szCs w:val="24"/>
            <w:lang w:val="en-US"/>
          </w:rPr>
          <w:t>karpinsklib</w:t>
        </w:r>
        <w:proofErr w:type="spellEnd"/>
        <w:r w:rsidRPr="006C6EB6">
          <w:rPr>
            <w:rStyle w:val="afb"/>
            <w:sz w:val="24"/>
            <w:szCs w:val="24"/>
          </w:rPr>
          <w:t>.</w:t>
        </w:r>
        <w:proofErr w:type="spellStart"/>
        <w:r w:rsidRPr="006C6EB6">
          <w:rPr>
            <w:rStyle w:val="afb"/>
            <w:sz w:val="24"/>
            <w:szCs w:val="24"/>
            <w:lang w:val="en-US"/>
          </w:rPr>
          <w:t>ru</w:t>
        </w:r>
        <w:proofErr w:type="spellEnd"/>
      </w:hyperlink>
      <w:r w:rsidRPr="006C6EB6">
        <w:rPr>
          <w:rFonts w:ascii="Times New Roman" w:hAnsi="Times New Roman" w:cs="Times New Roman"/>
          <w:sz w:val="24"/>
          <w:szCs w:val="24"/>
        </w:rPr>
        <w:t>.</w:t>
      </w:r>
    </w:p>
    <w:p w:rsidR="006973D6" w:rsidRPr="00223300" w:rsidRDefault="006C6EB6" w:rsidP="006973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EB6">
        <w:rPr>
          <w:rFonts w:ascii="Times New Roman" w:hAnsi="Times New Roman" w:cs="Times New Roman"/>
          <w:sz w:val="24"/>
          <w:szCs w:val="24"/>
        </w:rPr>
        <w:t>Запрос регистрируется автоматизированной системой не более 1 минуты.</w:t>
      </w:r>
    </w:p>
    <w:p w:rsidR="00223300" w:rsidRPr="00223300" w:rsidRDefault="00223300" w:rsidP="00330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00">
        <w:rPr>
          <w:rFonts w:ascii="Times New Roman" w:hAnsi="Times New Roman" w:cs="Times New Roman"/>
          <w:b/>
          <w:sz w:val="24"/>
          <w:szCs w:val="24"/>
        </w:rPr>
        <w:t>2.12. Условия платности (бесплатности) исполнения муниципальной услуги</w:t>
      </w:r>
    </w:p>
    <w:p w:rsidR="006973D6" w:rsidRPr="006973D6" w:rsidRDefault="006C6EB6" w:rsidP="006973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EB6">
        <w:rPr>
          <w:rFonts w:ascii="Times New Roman" w:hAnsi="Times New Roman" w:cs="Times New Roman"/>
          <w:sz w:val="24"/>
          <w:szCs w:val="24"/>
        </w:rPr>
        <w:t>Муниципальная</w:t>
      </w:r>
      <w:r w:rsidRPr="006C6EB6">
        <w:rPr>
          <w:rFonts w:ascii="Times New Roman" w:hAnsi="Times New Roman" w:cs="Times New Roman"/>
          <w:bCs/>
          <w:sz w:val="24"/>
          <w:szCs w:val="24"/>
        </w:rPr>
        <w:t xml:space="preserve"> услуга  предоставляется заявителю бесплатно.</w:t>
      </w:r>
    </w:p>
    <w:p w:rsidR="00223300" w:rsidRPr="00223300" w:rsidRDefault="00223300" w:rsidP="00330A56">
      <w:pPr>
        <w:tabs>
          <w:tab w:val="num" w:pos="720"/>
          <w:tab w:val="num" w:pos="1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00">
        <w:rPr>
          <w:rFonts w:ascii="Times New Roman" w:hAnsi="Times New Roman" w:cs="Times New Roman"/>
          <w:b/>
          <w:sz w:val="24"/>
          <w:szCs w:val="24"/>
        </w:rPr>
        <w:t>2.13. Требования к местам предоставления муниципальной услуги</w:t>
      </w:r>
    </w:p>
    <w:p w:rsidR="00C75DBF" w:rsidRDefault="00C75DBF" w:rsidP="00C75D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DBF">
        <w:rPr>
          <w:rFonts w:ascii="Times New Roman" w:hAnsi="Times New Roman" w:cs="Times New Roman"/>
          <w:bCs/>
          <w:sz w:val="24"/>
          <w:szCs w:val="24"/>
        </w:rPr>
        <w:t xml:space="preserve">В помещениях для работы с заинтересованными лицами должны быть размещены информационные стенды, содержащие необходимую информацию по условиям предоставления </w:t>
      </w:r>
      <w:r w:rsidRPr="00C75DBF">
        <w:rPr>
          <w:rFonts w:ascii="Times New Roman" w:hAnsi="Times New Roman" w:cs="Times New Roman"/>
          <w:sz w:val="24"/>
          <w:szCs w:val="24"/>
        </w:rPr>
        <w:t>муниципальной</w:t>
      </w:r>
      <w:r w:rsidRPr="00C75DBF">
        <w:rPr>
          <w:rFonts w:ascii="Times New Roman" w:hAnsi="Times New Roman" w:cs="Times New Roman"/>
          <w:bCs/>
          <w:sz w:val="24"/>
          <w:szCs w:val="24"/>
        </w:rPr>
        <w:t xml:space="preserve"> услуги, графику работы специалистов, образцы заполнения формы поискового запроса и ряд дополнительной справочной информации, касающейся предоставления </w:t>
      </w:r>
      <w:r w:rsidRPr="00C75DBF">
        <w:rPr>
          <w:rFonts w:ascii="Times New Roman" w:hAnsi="Times New Roman" w:cs="Times New Roman"/>
          <w:sz w:val="24"/>
          <w:szCs w:val="24"/>
        </w:rPr>
        <w:t>доступа к справочно-поисковому аппарату библиотек, базам данных.</w:t>
      </w:r>
    </w:p>
    <w:p w:rsidR="00C75DBF" w:rsidRPr="00C75DBF" w:rsidRDefault="00C75DBF" w:rsidP="00C75D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DBF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Для ожидания приема получателям </w:t>
      </w:r>
      <w:r w:rsidRPr="00C75DBF">
        <w:rPr>
          <w:rFonts w:ascii="Times New Roman" w:hAnsi="Times New Roman" w:cs="Times New Roman"/>
          <w:sz w:val="24"/>
          <w:szCs w:val="24"/>
        </w:rPr>
        <w:t>муниципальной</w:t>
      </w:r>
      <w:r w:rsidRPr="00C75D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услуги в библиотеке должны быть отведены места, оборудованные стульями, столами (стойками) для возможности оформления документов.</w:t>
      </w:r>
    </w:p>
    <w:p w:rsidR="00C75DBF" w:rsidRPr="00C75DBF" w:rsidRDefault="00C75DBF" w:rsidP="00C75DBF">
      <w:pPr>
        <w:pStyle w:val="13"/>
        <w:spacing w:before="0" w:beforeAutospacing="0" w:after="0" w:afterAutospacing="0"/>
        <w:ind w:firstLine="540"/>
        <w:rPr>
          <w:color w:val="000000"/>
        </w:rPr>
      </w:pPr>
      <w:r w:rsidRPr="00C75DBF">
        <w:rPr>
          <w:color w:val="000000"/>
        </w:rPr>
        <w:t>Помещения для получения услуги в электронном виде оборудованы автоматизированными рабочими местами.</w:t>
      </w:r>
    </w:p>
    <w:p w:rsidR="00C75DBF" w:rsidRPr="00C75DBF" w:rsidRDefault="00C75DBF" w:rsidP="00C75D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D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Сотрудники, осуществляющие прием и информирование, должны быть обеспе</w:t>
      </w:r>
      <w:r w:rsidRPr="00C75DBF">
        <w:rPr>
          <w:rFonts w:ascii="Times New Roman" w:hAnsi="Times New Roman" w:cs="Times New Roman"/>
          <w:bCs/>
          <w:sz w:val="24"/>
          <w:szCs w:val="24"/>
        </w:rPr>
        <w:t>чены личными идентификационными карточками и (или) настольными (настенными) табличками с указанием фамилии, имени, отчества и наименования должности.</w:t>
      </w:r>
    </w:p>
    <w:p w:rsidR="00223300" w:rsidRPr="00C75DBF" w:rsidRDefault="00C75DBF" w:rsidP="00C75DBF">
      <w:pPr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75DBF">
        <w:rPr>
          <w:rFonts w:ascii="Times New Roman" w:hAnsi="Times New Roman" w:cs="Times New Roman"/>
          <w:bCs/>
          <w:sz w:val="24"/>
          <w:szCs w:val="24"/>
        </w:rPr>
        <w:t>Места ожидания и приема заявителей, места размещения визуальной, текстовой и мультимедийной информации о порядке предоставления муниципальной услуги, должны обеспечивать доступность для инвалидов в соответствии с законодательством Российской Федерации о социальной защите инвалидов.</w:t>
      </w:r>
    </w:p>
    <w:p w:rsidR="00223300" w:rsidRPr="00223300" w:rsidRDefault="00223300" w:rsidP="00330A56">
      <w:pPr>
        <w:tabs>
          <w:tab w:val="num" w:pos="720"/>
          <w:tab w:val="num" w:pos="1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00">
        <w:rPr>
          <w:rFonts w:ascii="Times New Roman" w:hAnsi="Times New Roman" w:cs="Times New Roman"/>
          <w:b/>
          <w:sz w:val="24"/>
          <w:szCs w:val="24"/>
        </w:rPr>
        <w:t>2.14. Показатели доступности и качества муниципальной услуги</w:t>
      </w:r>
    </w:p>
    <w:p w:rsidR="00456499" w:rsidRDefault="00456499" w:rsidP="00330A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499">
        <w:rPr>
          <w:rFonts w:ascii="Times New Roman" w:hAnsi="Times New Roman" w:cs="Times New Roman"/>
          <w:sz w:val="24"/>
          <w:szCs w:val="24"/>
        </w:rPr>
        <w:t>Муниципальная услуга является доступной для любых российских и иностранных граждан, а также лиц без гражданств</w:t>
      </w:r>
      <w:r w:rsidR="00330A56">
        <w:rPr>
          <w:rFonts w:ascii="Times New Roman" w:hAnsi="Times New Roman" w:cs="Times New Roman"/>
          <w:sz w:val="24"/>
          <w:szCs w:val="24"/>
        </w:rPr>
        <w:t>а, лиц, проживающих  за рубежом</w:t>
      </w:r>
      <w:r w:rsidR="006973D6">
        <w:rPr>
          <w:rFonts w:ascii="Times New Roman" w:hAnsi="Times New Roman" w:cs="Times New Roman"/>
          <w:sz w:val="24"/>
          <w:szCs w:val="24"/>
        </w:rPr>
        <w:tab/>
      </w:r>
    </w:p>
    <w:p w:rsidR="00456499" w:rsidRPr="00456499" w:rsidRDefault="00456499" w:rsidP="004564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499">
        <w:rPr>
          <w:rFonts w:ascii="Times New Roman" w:hAnsi="Times New Roman" w:cs="Times New Roman"/>
          <w:sz w:val="24"/>
          <w:szCs w:val="24"/>
        </w:rPr>
        <w:t>Основанием для получения муниципальной услуги является обращение заявителя:</w:t>
      </w:r>
    </w:p>
    <w:p w:rsidR="00456499" w:rsidRPr="00456499" w:rsidRDefault="00456499" w:rsidP="004564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499">
        <w:rPr>
          <w:rFonts w:ascii="Times New Roman" w:hAnsi="Times New Roman" w:cs="Times New Roman"/>
          <w:sz w:val="24"/>
          <w:szCs w:val="24"/>
        </w:rPr>
        <w:t>1) на Единый портал государственных и муниципальных услуг (функций) (</w:t>
      </w:r>
      <w:hyperlink r:id="rId18" w:history="1">
        <w:r w:rsidRPr="00456499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56499">
          <w:rPr>
            <w:rStyle w:val="af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6499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456499">
          <w:rPr>
            <w:rStyle w:val="af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6499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56499">
        <w:rPr>
          <w:rFonts w:ascii="Times New Roman" w:hAnsi="Times New Roman" w:cs="Times New Roman"/>
          <w:sz w:val="24"/>
          <w:szCs w:val="24"/>
        </w:rPr>
        <w:t>);</w:t>
      </w:r>
    </w:p>
    <w:p w:rsidR="00456499" w:rsidRPr="00456499" w:rsidRDefault="00456499" w:rsidP="004564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499">
        <w:rPr>
          <w:rFonts w:ascii="Times New Roman" w:hAnsi="Times New Roman" w:cs="Times New Roman"/>
          <w:sz w:val="24"/>
          <w:szCs w:val="24"/>
        </w:rPr>
        <w:t>2) на Портал государственных услуг (функций) Свердловской области (</w:t>
      </w:r>
      <w:hyperlink r:id="rId19" w:history="1">
        <w:r w:rsidRPr="00456499">
          <w:rPr>
            <w:rStyle w:val="afb"/>
            <w:rFonts w:ascii="Times New Roman" w:hAnsi="Times New Roman" w:cs="Times New Roman"/>
            <w:sz w:val="24"/>
            <w:szCs w:val="24"/>
          </w:rPr>
          <w:t>http://66.gosuslugi.ru/pgu/</w:t>
        </w:r>
      </w:hyperlink>
      <w:r w:rsidRPr="00456499">
        <w:rPr>
          <w:rFonts w:ascii="Times New Roman" w:hAnsi="Times New Roman" w:cs="Times New Roman"/>
          <w:sz w:val="24"/>
          <w:szCs w:val="24"/>
        </w:rPr>
        <w:t>);</w:t>
      </w:r>
    </w:p>
    <w:p w:rsidR="00456499" w:rsidRPr="00456499" w:rsidRDefault="00456499" w:rsidP="004564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499">
        <w:rPr>
          <w:rFonts w:ascii="Times New Roman" w:hAnsi="Times New Roman" w:cs="Times New Roman"/>
          <w:sz w:val="24"/>
          <w:szCs w:val="24"/>
        </w:rPr>
        <w:t>3) на портал библиотечной информационной системы Свердловской области (</w:t>
      </w:r>
      <w:hyperlink r:id="rId20" w:history="1">
        <w:r w:rsidRPr="00456499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56499">
          <w:rPr>
            <w:rStyle w:val="afb"/>
            <w:rFonts w:ascii="Times New Roman" w:hAnsi="Times New Roman" w:cs="Times New Roman"/>
            <w:sz w:val="24"/>
            <w:szCs w:val="24"/>
          </w:rPr>
          <w:t>://</w:t>
        </w:r>
        <w:r w:rsidRPr="00456499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56499">
          <w:rPr>
            <w:rStyle w:val="af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6499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bis</w:t>
        </w:r>
        <w:proofErr w:type="spellEnd"/>
        <w:r w:rsidRPr="00456499">
          <w:rPr>
            <w:rStyle w:val="af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56499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ural</w:t>
        </w:r>
        <w:proofErr w:type="spellEnd"/>
        <w:r w:rsidRPr="00456499">
          <w:rPr>
            <w:rStyle w:val="af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6499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56499">
        <w:rPr>
          <w:rFonts w:ascii="Times New Roman" w:hAnsi="Times New Roman" w:cs="Times New Roman"/>
          <w:sz w:val="24"/>
          <w:szCs w:val="24"/>
        </w:rPr>
        <w:t>);</w:t>
      </w:r>
    </w:p>
    <w:p w:rsidR="00456499" w:rsidRPr="00456499" w:rsidRDefault="00456499" w:rsidP="004564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499">
        <w:rPr>
          <w:rFonts w:ascii="Times New Roman" w:hAnsi="Times New Roman" w:cs="Times New Roman"/>
          <w:sz w:val="24"/>
          <w:szCs w:val="24"/>
        </w:rPr>
        <w:t xml:space="preserve">4) на Интернет-сайт МБУ «Карпинская ЦБС» </w:t>
      </w:r>
      <w:hyperlink r:id="rId21" w:history="1">
        <w:proofErr w:type="spellStart"/>
        <w:r w:rsidRPr="00456499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karpinsklib</w:t>
        </w:r>
        <w:proofErr w:type="spellEnd"/>
        <w:r w:rsidRPr="00456499">
          <w:rPr>
            <w:rStyle w:val="af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6499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56499">
        <w:rPr>
          <w:rFonts w:ascii="Times New Roman" w:hAnsi="Times New Roman" w:cs="Times New Roman"/>
          <w:sz w:val="24"/>
          <w:szCs w:val="24"/>
        </w:rPr>
        <w:t>.</w:t>
      </w:r>
    </w:p>
    <w:p w:rsidR="00456499" w:rsidRPr="00456499" w:rsidRDefault="00456499" w:rsidP="00456499">
      <w:pPr>
        <w:pStyle w:val="af5"/>
        <w:spacing w:before="0" w:beforeAutospacing="0" w:after="0" w:afterAutospacing="0"/>
        <w:ind w:firstLine="540"/>
        <w:jc w:val="right"/>
      </w:pPr>
    </w:p>
    <w:p w:rsidR="00456499" w:rsidRPr="00456499" w:rsidRDefault="00456499" w:rsidP="00456499">
      <w:pPr>
        <w:pStyle w:val="af5"/>
        <w:spacing w:before="0" w:beforeAutospacing="0" w:after="0" w:afterAutospacing="0"/>
        <w:ind w:firstLine="540"/>
        <w:jc w:val="both"/>
      </w:pPr>
      <w:r w:rsidRPr="00456499">
        <w:t>Заявитель может получить услугу в электронном виде в сети Интернет без взаимодействия с должностными лицами.</w:t>
      </w:r>
    </w:p>
    <w:p w:rsidR="00456499" w:rsidRPr="00456499" w:rsidRDefault="00456499" w:rsidP="00456499">
      <w:pPr>
        <w:pStyle w:val="af5"/>
        <w:spacing w:before="0" w:beforeAutospacing="0" w:after="0" w:afterAutospacing="0"/>
        <w:ind w:firstLine="540"/>
        <w:jc w:val="both"/>
      </w:pPr>
    </w:p>
    <w:p w:rsidR="00456499" w:rsidRPr="00456499" w:rsidRDefault="00456499" w:rsidP="00456499">
      <w:pPr>
        <w:pStyle w:val="af5"/>
        <w:spacing w:before="0" w:beforeAutospacing="0" w:after="0" w:afterAutospacing="0"/>
        <w:ind w:firstLine="540"/>
        <w:jc w:val="both"/>
      </w:pPr>
      <w:r w:rsidRPr="00456499">
        <w:t xml:space="preserve">Показателями, характеризующими доступность и качество муниципальной услуги, являются: </w:t>
      </w:r>
    </w:p>
    <w:p w:rsidR="00456499" w:rsidRPr="00456499" w:rsidRDefault="00456499" w:rsidP="00456499">
      <w:pPr>
        <w:pStyle w:val="af5"/>
        <w:spacing w:before="0" w:beforeAutospacing="0" w:after="0" w:afterAutospacing="0"/>
        <w:ind w:firstLine="540"/>
        <w:jc w:val="both"/>
      </w:pPr>
      <w:r w:rsidRPr="00456499">
        <w:t>- доля библиотечного фонда библиотеки, отраженная в справочно-поисковом аппарате, процентов;</w:t>
      </w:r>
    </w:p>
    <w:p w:rsidR="00456499" w:rsidRPr="00456499" w:rsidRDefault="00456499" w:rsidP="00456499">
      <w:pPr>
        <w:pStyle w:val="af5"/>
        <w:spacing w:before="0" w:beforeAutospacing="0" w:after="0" w:afterAutospacing="0"/>
        <w:ind w:firstLine="540"/>
        <w:jc w:val="both"/>
      </w:pPr>
      <w:r w:rsidRPr="00456499">
        <w:t>- скорость выполнения поиска по запросу, мин.</w:t>
      </w:r>
    </w:p>
    <w:p w:rsidR="00456499" w:rsidRPr="00456499" w:rsidRDefault="00456499" w:rsidP="00456499">
      <w:pPr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56499">
        <w:rPr>
          <w:rFonts w:ascii="Times New Roman" w:hAnsi="Times New Roman" w:cs="Times New Roman"/>
          <w:sz w:val="24"/>
          <w:szCs w:val="24"/>
        </w:rPr>
        <w:t>- динамика роста числа обращений к справочно-поисковому аппарату библиотеки в локальной сети и в режиме удаленного доступа, процентов.</w:t>
      </w:r>
    </w:p>
    <w:p w:rsidR="00223300" w:rsidRPr="00223300" w:rsidRDefault="00223300" w:rsidP="00330A56">
      <w:pPr>
        <w:tabs>
          <w:tab w:val="num" w:pos="1260"/>
          <w:tab w:val="num" w:pos="1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00" w:rsidRPr="00223300" w:rsidRDefault="00223300" w:rsidP="00330A56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0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456499" w:rsidRPr="00456499" w:rsidRDefault="00456499" w:rsidP="0045649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499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действия, является обращение заявителя.</w:t>
      </w:r>
    </w:p>
    <w:p w:rsidR="00456499" w:rsidRPr="0032357B" w:rsidRDefault="00456499" w:rsidP="0032357B">
      <w:pPr>
        <w:tabs>
          <w:tab w:val="left" w:pos="72"/>
          <w:tab w:val="left" w:pos="720"/>
        </w:tabs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5649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Предоставление юридическим и физическим лицам </w:t>
      </w:r>
      <w:r w:rsidRPr="00456499">
        <w:rPr>
          <w:rFonts w:ascii="Times New Roman" w:hAnsi="Times New Roman" w:cs="Times New Roman"/>
          <w:sz w:val="24"/>
          <w:szCs w:val="24"/>
        </w:rPr>
        <w:t>муниципальной</w:t>
      </w:r>
      <w:r w:rsidRPr="0045649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услуги включает в себя следующие административные процедуры: </w:t>
      </w:r>
    </w:p>
    <w:p w:rsidR="00456499" w:rsidRPr="00456499" w:rsidRDefault="00456499" w:rsidP="00330A56">
      <w:pPr>
        <w:pStyle w:val="af8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456499">
        <w:rPr>
          <w:rFonts w:cs="Times New Roman"/>
          <w:sz w:val="24"/>
          <w:szCs w:val="24"/>
        </w:rPr>
        <w:t>.1. При личном обращении заявителя:</w:t>
      </w:r>
    </w:p>
    <w:p w:rsidR="00456499" w:rsidRPr="00456499" w:rsidRDefault="00456499" w:rsidP="00330A56">
      <w:pPr>
        <w:pStyle w:val="af8"/>
        <w:ind w:left="360"/>
        <w:jc w:val="both"/>
        <w:rPr>
          <w:rFonts w:cs="Times New Roman"/>
          <w:sz w:val="24"/>
          <w:szCs w:val="24"/>
        </w:rPr>
      </w:pPr>
      <w:r w:rsidRPr="00456499">
        <w:rPr>
          <w:rFonts w:cs="Times New Roman"/>
          <w:sz w:val="24"/>
          <w:szCs w:val="24"/>
        </w:rPr>
        <w:t>1) Прием и регистрация заявителей н</w:t>
      </w:r>
      <w:r w:rsidR="002116A4">
        <w:rPr>
          <w:rFonts w:cs="Times New Roman"/>
          <w:sz w:val="24"/>
          <w:szCs w:val="24"/>
        </w:rPr>
        <w:t>а основании документа, удостове</w:t>
      </w:r>
      <w:r w:rsidRPr="00456499">
        <w:rPr>
          <w:rFonts w:cs="Times New Roman"/>
          <w:sz w:val="24"/>
          <w:szCs w:val="24"/>
        </w:rPr>
        <w:t xml:space="preserve">ряющего личность, для лиц до 14 лет на основании паспорта (поручительства) их родителей (опекунов или </w:t>
      </w:r>
      <w:r w:rsidRPr="00456499">
        <w:rPr>
          <w:rFonts w:cs="Times New Roman"/>
          <w:sz w:val="24"/>
          <w:szCs w:val="24"/>
        </w:rPr>
        <w:lastRenderedPageBreak/>
        <w:t xml:space="preserve">иных законных представителей). </w:t>
      </w:r>
    </w:p>
    <w:p w:rsidR="00456499" w:rsidRPr="00456499" w:rsidRDefault="00456499" w:rsidP="00330A56">
      <w:pPr>
        <w:pStyle w:val="af8"/>
        <w:ind w:left="360"/>
        <w:jc w:val="both"/>
        <w:rPr>
          <w:rFonts w:cs="Times New Roman"/>
          <w:sz w:val="24"/>
          <w:szCs w:val="24"/>
        </w:rPr>
      </w:pPr>
      <w:r w:rsidRPr="00456499">
        <w:rPr>
          <w:rFonts w:cs="Times New Roman"/>
          <w:sz w:val="24"/>
          <w:szCs w:val="24"/>
        </w:rPr>
        <w:t xml:space="preserve">2) Ознакомление с Правилами пользования библиотекой и другими актами, регламентирующими библиотечную деятельность. </w:t>
      </w:r>
    </w:p>
    <w:p w:rsidR="00456499" w:rsidRPr="00456499" w:rsidRDefault="00456499" w:rsidP="00330A56">
      <w:pPr>
        <w:pStyle w:val="af8"/>
        <w:autoSpaceDN w:val="0"/>
        <w:adjustRightInd w:val="0"/>
        <w:ind w:left="360"/>
        <w:jc w:val="both"/>
        <w:outlineLvl w:val="3"/>
        <w:rPr>
          <w:rFonts w:cs="Times New Roman"/>
          <w:sz w:val="24"/>
          <w:szCs w:val="24"/>
        </w:rPr>
      </w:pPr>
      <w:r w:rsidRPr="00456499">
        <w:rPr>
          <w:rFonts w:cs="Times New Roman"/>
          <w:sz w:val="24"/>
          <w:szCs w:val="24"/>
        </w:rPr>
        <w:t>3) Оформление читательского билета (формуляра), с личной подписью Заявителя, являющегося Договором присоед</w:t>
      </w:r>
      <w:r w:rsidR="002116A4">
        <w:rPr>
          <w:rFonts w:cs="Times New Roman"/>
          <w:sz w:val="24"/>
          <w:szCs w:val="24"/>
        </w:rPr>
        <w:t>инения согласно ст. 428 Граждан</w:t>
      </w:r>
      <w:r w:rsidRPr="00456499">
        <w:rPr>
          <w:rFonts w:cs="Times New Roman"/>
          <w:sz w:val="24"/>
          <w:szCs w:val="24"/>
        </w:rPr>
        <w:t>ского кодекса Российской Федерации (часть первая) от 30.11.1994 г. № 51-ФЗ.</w:t>
      </w:r>
    </w:p>
    <w:p w:rsidR="00456499" w:rsidRPr="00456499" w:rsidRDefault="00456499" w:rsidP="00330A56">
      <w:pPr>
        <w:pStyle w:val="af8"/>
        <w:ind w:left="360"/>
        <w:jc w:val="both"/>
        <w:rPr>
          <w:rFonts w:cs="Times New Roman"/>
          <w:sz w:val="24"/>
          <w:szCs w:val="24"/>
        </w:rPr>
      </w:pPr>
      <w:r w:rsidRPr="00456499">
        <w:rPr>
          <w:rFonts w:cs="Times New Roman"/>
          <w:sz w:val="24"/>
          <w:szCs w:val="24"/>
        </w:rPr>
        <w:t>4) Консультационная помощь в определении вида, территории поиска и других поисковых категорий.</w:t>
      </w:r>
    </w:p>
    <w:p w:rsidR="00456499" w:rsidRDefault="00456499" w:rsidP="00330A56">
      <w:pPr>
        <w:pStyle w:val="af8"/>
        <w:ind w:left="360"/>
        <w:jc w:val="both"/>
        <w:rPr>
          <w:rFonts w:cs="Times New Roman"/>
          <w:sz w:val="24"/>
          <w:szCs w:val="24"/>
        </w:rPr>
      </w:pPr>
      <w:r w:rsidRPr="00456499">
        <w:rPr>
          <w:rFonts w:cs="Times New Roman"/>
          <w:sz w:val="24"/>
          <w:szCs w:val="24"/>
        </w:rPr>
        <w:t>5) Предоставление доступа к справочно-поисковому аппарату библиотек, базам данных на автоматизированном рабочем месте пользователя.</w:t>
      </w:r>
    </w:p>
    <w:p w:rsidR="00456499" w:rsidRPr="00456499" w:rsidRDefault="00456499" w:rsidP="00330A56">
      <w:pPr>
        <w:pStyle w:val="af8"/>
        <w:ind w:left="360"/>
        <w:jc w:val="both"/>
        <w:rPr>
          <w:rFonts w:cs="Times New Roman"/>
          <w:sz w:val="24"/>
          <w:szCs w:val="24"/>
        </w:rPr>
      </w:pPr>
    </w:p>
    <w:p w:rsidR="00456499" w:rsidRPr="00456499" w:rsidRDefault="00456499" w:rsidP="00330A56">
      <w:pPr>
        <w:pStyle w:val="af8"/>
        <w:tabs>
          <w:tab w:val="left" w:pos="72"/>
          <w:tab w:val="left" w:pos="720"/>
        </w:tabs>
        <w:ind w:left="360"/>
        <w:jc w:val="both"/>
        <w:rPr>
          <w:rFonts w:eastAsia="SimSun" w:cs="Times New Roman"/>
          <w:sz w:val="24"/>
          <w:szCs w:val="24"/>
          <w:lang w:eastAsia="zh-CN"/>
        </w:rPr>
      </w:pPr>
      <w:r>
        <w:rPr>
          <w:rFonts w:eastAsia="SimSun" w:cs="Times New Roman"/>
          <w:sz w:val="24"/>
          <w:szCs w:val="24"/>
          <w:lang w:eastAsia="zh-CN"/>
        </w:rPr>
        <w:t>3.</w:t>
      </w:r>
      <w:r w:rsidRPr="00456499">
        <w:rPr>
          <w:rFonts w:eastAsia="SimSun" w:cs="Times New Roman"/>
          <w:sz w:val="24"/>
          <w:szCs w:val="24"/>
          <w:lang w:eastAsia="zh-CN"/>
        </w:rPr>
        <w:t>2. При обращении заявителя через сеть Интернет:</w:t>
      </w:r>
    </w:p>
    <w:p w:rsidR="00456499" w:rsidRPr="002116A4" w:rsidRDefault="00456499" w:rsidP="00330A56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499">
        <w:rPr>
          <w:rFonts w:ascii="Times New Roman" w:eastAsia="SimSun" w:hAnsi="Times New Roman" w:cs="Times New Roman"/>
          <w:sz w:val="24"/>
          <w:szCs w:val="24"/>
          <w:lang w:eastAsia="zh-CN"/>
        </w:rPr>
        <w:t>1)</w:t>
      </w:r>
      <w:r w:rsidRPr="00456499">
        <w:rPr>
          <w:rFonts w:ascii="Times New Roman" w:hAnsi="Times New Roman" w:cs="Times New Roman"/>
          <w:sz w:val="24"/>
          <w:szCs w:val="24"/>
        </w:rPr>
        <w:t xml:space="preserve"> </w:t>
      </w:r>
      <w:r w:rsidRPr="002116A4">
        <w:rPr>
          <w:rFonts w:ascii="Times New Roman" w:hAnsi="Times New Roman" w:cs="Times New Roman"/>
          <w:sz w:val="24"/>
          <w:szCs w:val="24"/>
        </w:rPr>
        <w:t>Обращение через сеть Интернет к Единому порталу государственных и муниципальных услуг (функций) (</w:t>
      </w:r>
      <w:hyperlink r:id="rId22" w:history="1">
        <w:r w:rsidRPr="002116A4">
          <w:rPr>
            <w:rStyle w:val="afb"/>
            <w:rFonts w:ascii="Times New Roman" w:hAnsi="Times New Roman" w:cs="Times New Roman"/>
            <w:sz w:val="24"/>
            <w:szCs w:val="24"/>
          </w:rPr>
          <w:t>http://www.gosuslugi.ru/</w:t>
        </w:r>
      </w:hyperlink>
      <w:r w:rsidRPr="002116A4">
        <w:rPr>
          <w:rFonts w:ascii="Times New Roman" w:hAnsi="Times New Roman" w:cs="Times New Roman"/>
          <w:sz w:val="24"/>
          <w:szCs w:val="24"/>
        </w:rPr>
        <w:t>), Порталу государственных услуг (функций) Свердловской области (</w:t>
      </w:r>
      <w:hyperlink r:id="rId23" w:history="1">
        <w:r w:rsidRPr="002116A4">
          <w:rPr>
            <w:rStyle w:val="afb"/>
            <w:rFonts w:ascii="Times New Roman" w:hAnsi="Times New Roman" w:cs="Times New Roman"/>
            <w:sz w:val="24"/>
            <w:szCs w:val="24"/>
          </w:rPr>
          <w:t>http://66.gosuslugi.ru/pgu/</w:t>
        </w:r>
      </w:hyperlink>
      <w:r w:rsidRPr="002116A4">
        <w:rPr>
          <w:rFonts w:ascii="Times New Roman" w:hAnsi="Times New Roman" w:cs="Times New Roman"/>
          <w:sz w:val="24"/>
          <w:szCs w:val="24"/>
        </w:rPr>
        <w:t>), на портал ведомственной библиотечной информационной системы Свердловской области (</w:t>
      </w:r>
      <w:hyperlink r:id="rId24" w:history="1">
        <w:r w:rsidRPr="002116A4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116A4">
          <w:rPr>
            <w:rStyle w:val="afb"/>
            <w:rFonts w:ascii="Times New Roman" w:hAnsi="Times New Roman" w:cs="Times New Roman"/>
            <w:sz w:val="24"/>
            <w:szCs w:val="24"/>
          </w:rPr>
          <w:t>://</w:t>
        </w:r>
        <w:r w:rsidRPr="002116A4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116A4">
          <w:rPr>
            <w:rStyle w:val="af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16A4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bis</w:t>
        </w:r>
        <w:proofErr w:type="spellEnd"/>
        <w:r w:rsidRPr="002116A4">
          <w:rPr>
            <w:rStyle w:val="af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116A4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ural</w:t>
        </w:r>
        <w:proofErr w:type="spellEnd"/>
        <w:r w:rsidRPr="002116A4">
          <w:rPr>
            <w:rStyle w:val="af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16A4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116A4">
        <w:rPr>
          <w:rFonts w:ascii="Times New Roman" w:hAnsi="Times New Roman" w:cs="Times New Roman"/>
          <w:sz w:val="24"/>
          <w:szCs w:val="24"/>
        </w:rPr>
        <w:t xml:space="preserve">); на сайт МБУ «Карпинская ЦБС» </w:t>
      </w:r>
      <w:hyperlink r:id="rId25" w:history="1">
        <w:proofErr w:type="spellStart"/>
        <w:r w:rsidRPr="002116A4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karpinsklib</w:t>
        </w:r>
        <w:proofErr w:type="spellEnd"/>
        <w:r w:rsidRPr="002116A4">
          <w:rPr>
            <w:rStyle w:val="af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16A4"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116A4">
        <w:rPr>
          <w:rFonts w:ascii="Times New Roman" w:hAnsi="Times New Roman" w:cs="Times New Roman"/>
          <w:sz w:val="24"/>
          <w:szCs w:val="24"/>
        </w:rPr>
        <w:t>.</w:t>
      </w:r>
    </w:p>
    <w:p w:rsidR="00456499" w:rsidRPr="002116A4" w:rsidRDefault="00456499" w:rsidP="00330A56">
      <w:pPr>
        <w:pStyle w:val="af8"/>
        <w:ind w:left="360"/>
        <w:jc w:val="both"/>
        <w:rPr>
          <w:rFonts w:cs="Times New Roman"/>
          <w:sz w:val="24"/>
          <w:szCs w:val="24"/>
        </w:rPr>
      </w:pPr>
      <w:r w:rsidRPr="002116A4">
        <w:rPr>
          <w:rFonts w:eastAsia="SimSun" w:cs="Times New Roman"/>
          <w:sz w:val="24"/>
          <w:szCs w:val="24"/>
          <w:lang w:eastAsia="zh-CN"/>
        </w:rPr>
        <w:t xml:space="preserve">2) </w:t>
      </w:r>
      <w:r w:rsidRPr="002116A4">
        <w:rPr>
          <w:rFonts w:cs="Times New Roman"/>
          <w:sz w:val="24"/>
          <w:szCs w:val="24"/>
        </w:rPr>
        <w:t>Предоставление доступа к справочно-поисковому аппарату библиотек, базам данных.</w:t>
      </w:r>
    </w:p>
    <w:p w:rsidR="00456499" w:rsidRPr="00456499" w:rsidRDefault="00456499" w:rsidP="00330A56">
      <w:pPr>
        <w:pStyle w:val="af8"/>
        <w:ind w:left="360"/>
        <w:jc w:val="both"/>
        <w:rPr>
          <w:rFonts w:cs="Times New Roman"/>
          <w:sz w:val="24"/>
          <w:szCs w:val="24"/>
        </w:rPr>
      </w:pPr>
    </w:p>
    <w:p w:rsidR="00456499" w:rsidRPr="00456499" w:rsidRDefault="00456499" w:rsidP="00330A56">
      <w:pPr>
        <w:pStyle w:val="af8"/>
        <w:ind w:left="360"/>
        <w:jc w:val="both"/>
        <w:rPr>
          <w:rFonts w:cs="Times New Roman"/>
          <w:sz w:val="24"/>
          <w:szCs w:val="24"/>
        </w:rPr>
      </w:pPr>
      <w:r w:rsidRPr="00456499">
        <w:rPr>
          <w:rFonts w:cs="Times New Roman"/>
          <w:sz w:val="24"/>
          <w:szCs w:val="24"/>
        </w:rPr>
        <w:t>3.3. Для получения муниципальной</w:t>
      </w:r>
      <w:r>
        <w:rPr>
          <w:rFonts w:cs="Times New Roman"/>
          <w:sz w:val="24"/>
          <w:szCs w:val="24"/>
        </w:rPr>
        <w:t xml:space="preserve"> услуги «Предоставление доступа</w:t>
      </w:r>
      <w:r w:rsidRPr="00456499">
        <w:rPr>
          <w:rFonts w:cs="Times New Roman"/>
          <w:sz w:val="24"/>
          <w:szCs w:val="24"/>
        </w:rPr>
        <w:t xml:space="preserve"> к справочно-поисковому аппарату библиотек, базам данных» заявитель формирует поисковый запрос по имеющимся поисковым полям на соответствующую услугу.</w:t>
      </w:r>
    </w:p>
    <w:p w:rsidR="00456499" w:rsidRPr="00456499" w:rsidRDefault="00456499" w:rsidP="00330A56">
      <w:pPr>
        <w:pStyle w:val="af5"/>
        <w:shd w:val="clear" w:color="auto" w:fill="FFFFFF"/>
        <w:spacing w:before="0" w:beforeAutospacing="0" w:after="0" w:afterAutospacing="0"/>
        <w:ind w:left="360"/>
        <w:jc w:val="both"/>
      </w:pPr>
      <w:proofErr w:type="gramStart"/>
      <w:r w:rsidRPr="00456499">
        <w:t>Для получения муниципальной услуги заявитель создает поисковый      образ запроса: определяет область поиска (поля в формате RUSMARC или некоторые из них:</w:t>
      </w:r>
      <w:r w:rsidRPr="00456499">
        <w:rPr>
          <w:lang w:val="en-US"/>
        </w:rPr>
        <w:t>ISBN</w:t>
      </w:r>
      <w:r w:rsidRPr="00456499">
        <w:t>/</w:t>
      </w:r>
      <w:r w:rsidRPr="00456499">
        <w:rPr>
          <w:lang w:val="en-US"/>
        </w:rPr>
        <w:t>ISSN</w:t>
      </w:r>
      <w:r w:rsidRPr="00456499">
        <w:t>, ключевые слова, автора, издающую организацию), формат представления данных и поисковый термин.</w:t>
      </w:r>
      <w:proofErr w:type="gramEnd"/>
    </w:p>
    <w:p w:rsidR="00456499" w:rsidRPr="00456499" w:rsidRDefault="00456499" w:rsidP="00330A56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499">
        <w:rPr>
          <w:rFonts w:ascii="Times New Roman" w:hAnsi="Times New Roman" w:cs="Times New Roman"/>
          <w:sz w:val="24"/>
          <w:szCs w:val="24"/>
        </w:rPr>
        <w:t>В результате ответа системы заявитель может получить два варианта ответа: «найдено 0 документов» или информацию о количестве найденных документов уровне доступа к ним: «открытый доступ в сети Интернет» (в виде ссылки на полный тест документа) или о месте хранения докуме</w:t>
      </w:r>
      <w:r w:rsidR="002116A4">
        <w:rPr>
          <w:rFonts w:ascii="Times New Roman" w:hAnsi="Times New Roman" w:cs="Times New Roman"/>
          <w:sz w:val="24"/>
          <w:szCs w:val="24"/>
        </w:rPr>
        <w:t xml:space="preserve">нта </w:t>
      </w:r>
      <w:r w:rsidRPr="00456499">
        <w:rPr>
          <w:rFonts w:ascii="Times New Roman" w:hAnsi="Times New Roman" w:cs="Times New Roman"/>
          <w:sz w:val="24"/>
          <w:szCs w:val="24"/>
        </w:rPr>
        <w:t xml:space="preserve"> в библиотеке (без ссылки на полный тест документа).</w:t>
      </w:r>
    </w:p>
    <w:p w:rsidR="00456499" w:rsidRPr="00456499" w:rsidRDefault="00456499" w:rsidP="00330A56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499">
        <w:rPr>
          <w:rFonts w:ascii="Times New Roman" w:hAnsi="Times New Roman" w:cs="Times New Roman"/>
          <w:sz w:val="24"/>
          <w:szCs w:val="24"/>
        </w:rPr>
        <w:t>В случае ответа «найдено 0 документов» заявитель может повторить поиск, изменив поисковый запрос.</w:t>
      </w:r>
    </w:p>
    <w:p w:rsidR="00456499" w:rsidRPr="00456499" w:rsidRDefault="00456499" w:rsidP="00330A56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499">
        <w:rPr>
          <w:rFonts w:ascii="Times New Roman" w:hAnsi="Times New Roman" w:cs="Times New Roman"/>
          <w:sz w:val="24"/>
          <w:szCs w:val="24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документ.</w:t>
      </w:r>
    </w:p>
    <w:p w:rsidR="00456499" w:rsidRPr="00456499" w:rsidRDefault="00456499" w:rsidP="00330A56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6499" w:rsidRPr="00456499" w:rsidRDefault="00456499" w:rsidP="00330A56">
      <w:pPr>
        <w:pStyle w:val="af8"/>
        <w:tabs>
          <w:tab w:val="left" w:pos="72"/>
          <w:tab w:val="left" w:pos="720"/>
        </w:tabs>
        <w:ind w:left="360"/>
        <w:jc w:val="both"/>
        <w:rPr>
          <w:rFonts w:eastAsia="SimSun" w:cs="Times New Roman"/>
          <w:sz w:val="24"/>
          <w:szCs w:val="24"/>
          <w:lang w:eastAsia="zh-CN"/>
        </w:rPr>
      </w:pPr>
      <w:r w:rsidRPr="00456499">
        <w:rPr>
          <w:rFonts w:eastAsia="SimSun" w:cs="Times New Roman"/>
          <w:sz w:val="24"/>
          <w:szCs w:val="24"/>
          <w:lang w:eastAsia="zh-CN"/>
        </w:rPr>
        <w:t xml:space="preserve">3.4. </w:t>
      </w:r>
      <w:r w:rsidRPr="00456499">
        <w:rPr>
          <w:rFonts w:cs="Times New Roman"/>
          <w:sz w:val="24"/>
          <w:szCs w:val="24"/>
        </w:rPr>
        <w:t>Предоставление доступа к справочно-поисковому аппарату библиотек, базам данных</w:t>
      </w:r>
      <w:r w:rsidRPr="00456499">
        <w:rPr>
          <w:rFonts w:eastAsia="SimSun" w:cs="Times New Roman"/>
          <w:sz w:val="24"/>
          <w:szCs w:val="24"/>
          <w:lang w:eastAsia="zh-CN"/>
        </w:rPr>
        <w:t xml:space="preserve"> при личном обращении осуществляется в часы работы библиотек МБУ «Карпинская ЦБС».</w:t>
      </w:r>
    </w:p>
    <w:p w:rsidR="00456499" w:rsidRPr="00456499" w:rsidRDefault="00456499" w:rsidP="00330A56">
      <w:pPr>
        <w:pStyle w:val="af8"/>
        <w:tabs>
          <w:tab w:val="left" w:pos="72"/>
          <w:tab w:val="left" w:pos="720"/>
        </w:tabs>
        <w:ind w:left="360"/>
        <w:jc w:val="both"/>
        <w:rPr>
          <w:rFonts w:eastAsia="SimSun" w:cs="Times New Roman"/>
          <w:sz w:val="24"/>
          <w:szCs w:val="24"/>
          <w:lang w:eastAsia="zh-CN"/>
        </w:rPr>
      </w:pPr>
    </w:p>
    <w:p w:rsidR="00456499" w:rsidRPr="00456499" w:rsidRDefault="00456499" w:rsidP="00330A56">
      <w:pPr>
        <w:pStyle w:val="af8"/>
        <w:tabs>
          <w:tab w:val="left" w:pos="72"/>
          <w:tab w:val="left" w:pos="720"/>
        </w:tabs>
        <w:ind w:left="360"/>
        <w:jc w:val="both"/>
        <w:rPr>
          <w:rFonts w:eastAsia="SimSun" w:cs="Times New Roman"/>
          <w:sz w:val="24"/>
          <w:szCs w:val="24"/>
          <w:lang w:eastAsia="zh-CN"/>
        </w:rPr>
      </w:pPr>
      <w:r w:rsidRPr="00456499">
        <w:rPr>
          <w:rFonts w:eastAsia="SimSun" w:cs="Times New Roman"/>
          <w:sz w:val="24"/>
          <w:szCs w:val="24"/>
          <w:lang w:eastAsia="zh-CN"/>
        </w:rPr>
        <w:t xml:space="preserve">3.5. </w:t>
      </w:r>
      <w:r w:rsidRPr="00456499">
        <w:rPr>
          <w:rFonts w:cs="Times New Roman"/>
          <w:sz w:val="24"/>
          <w:szCs w:val="24"/>
        </w:rPr>
        <w:t xml:space="preserve">Предоставление доступа к справочно-поисковому аппарату библиотек </w:t>
      </w:r>
      <w:r w:rsidRPr="00456499">
        <w:rPr>
          <w:rFonts w:eastAsia="SimSun" w:cs="Times New Roman"/>
          <w:sz w:val="24"/>
          <w:szCs w:val="24"/>
          <w:lang w:eastAsia="zh-CN"/>
        </w:rPr>
        <w:t>МБУ «Карпинская ЦБС»</w:t>
      </w:r>
      <w:r w:rsidRPr="00456499">
        <w:rPr>
          <w:rFonts w:cs="Times New Roman"/>
          <w:sz w:val="24"/>
          <w:szCs w:val="24"/>
        </w:rPr>
        <w:t>, базам данных</w:t>
      </w:r>
      <w:r w:rsidRPr="00456499">
        <w:rPr>
          <w:rFonts w:eastAsia="SimSun" w:cs="Times New Roman"/>
          <w:sz w:val="24"/>
          <w:szCs w:val="24"/>
          <w:lang w:eastAsia="zh-CN"/>
        </w:rPr>
        <w:t xml:space="preserve"> при обращении через сеть Интернет осуществляется в круглосуточном режиме.</w:t>
      </w:r>
    </w:p>
    <w:p w:rsidR="00456499" w:rsidRPr="00456499" w:rsidRDefault="00456499" w:rsidP="00330A56">
      <w:pPr>
        <w:pStyle w:val="af8"/>
        <w:tabs>
          <w:tab w:val="left" w:pos="72"/>
          <w:tab w:val="left" w:pos="720"/>
        </w:tabs>
        <w:ind w:left="360"/>
        <w:jc w:val="both"/>
        <w:rPr>
          <w:rFonts w:eastAsia="SimSun" w:cs="Times New Roman"/>
          <w:sz w:val="24"/>
          <w:szCs w:val="24"/>
          <w:lang w:eastAsia="zh-CN"/>
        </w:rPr>
      </w:pPr>
    </w:p>
    <w:p w:rsidR="00456499" w:rsidRPr="00456499" w:rsidRDefault="00456499" w:rsidP="00330A56">
      <w:pPr>
        <w:pStyle w:val="af8"/>
        <w:tabs>
          <w:tab w:val="left" w:pos="72"/>
          <w:tab w:val="left" w:pos="720"/>
        </w:tabs>
        <w:ind w:left="360"/>
        <w:jc w:val="both"/>
        <w:rPr>
          <w:rFonts w:eastAsia="SimSun" w:cs="Times New Roman"/>
          <w:sz w:val="24"/>
          <w:szCs w:val="24"/>
          <w:lang w:eastAsia="zh-CN"/>
        </w:rPr>
      </w:pPr>
      <w:r w:rsidRPr="00456499">
        <w:rPr>
          <w:rFonts w:eastAsia="SimSun" w:cs="Times New Roman"/>
          <w:sz w:val="24"/>
          <w:szCs w:val="24"/>
          <w:lang w:eastAsia="zh-CN"/>
        </w:rPr>
        <w:t xml:space="preserve">3.6. Для получения государственной услуги в электронном виде через обращение к Единому порталу государственных и муниципальных услуг (функций) </w:t>
      </w:r>
      <w:r w:rsidRPr="00456499">
        <w:rPr>
          <w:rFonts w:cs="Times New Roman"/>
          <w:sz w:val="24"/>
          <w:szCs w:val="24"/>
        </w:rPr>
        <w:t>(</w:t>
      </w:r>
      <w:hyperlink r:id="rId26" w:history="1">
        <w:r w:rsidRPr="00456499">
          <w:rPr>
            <w:rStyle w:val="afb"/>
            <w:rFonts w:cs="Times New Roman"/>
            <w:sz w:val="24"/>
            <w:szCs w:val="24"/>
          </w:rPr>
          <w:t>http://www.gosuslugi.ru/</w:t>
        </w:r>
      </w:hyperlink>
      <w:r w:rsidRPr="00456499">
        <w:rPr>
          <w:rFonts w:cs="Times New Roman"/>
          <w:sz w:val="24"/>
          <w:szCs w:val="24"/>
        </w:rPr>
        <w:t>)</w:t>
      </w:r>
      <w:r w:rsidRPr="00456499">
        <w:rPr>
          <w:rFonts w:eastAsia="SimSun" w:cs="Times New Roman"/>
          <w:sz w:val="24"/>
          <w:szCs w:val="24"/>
          <w:lang w:eastAsia="zh-CN"/>
        </w:rPr>
        <w:t xml:space="preserve">, порталу государственных услуг (функций) Свердловской области </w:t>
      </w:r>
      <w:r w:rsidRPr="00456499">
        <w:rPr>
          <w:rFonts w:cs="Times New Roman"/>
          <w:sz w:val="24"/>
          <w:szCs w:val="24"/>
        </w:rPr>
        <w:t>(</w:t>
      </w:r>
      <w:hyperlink r:id="rId27" w:history="1">
        <w:r w:rsidRPr="00456499">
          <w:rPr>
            <w:rStyle w:val="afb"/>
            <w:rFonts w:cs="Times New Roman"/>
            <w:sz w:val="24"/>
            <w:szCs w:val="24"/>
          </w:rPr>
          <w:t>http://66.gosuslugi.ru/pgu/</w:t>
        </w:r>
      </w:hyperlink>
      <w:r w:rsidRPr="00456499">
        <w:rPr>
          <w:rFonts w:cs="Times New Roman"/>
          <w:sz w:val="24"/>
          <w:szCs w:val="24"/>
        </w:rPr>
        <w:t>)</w:t>
      </w:r>
      <w:r w:rsidRPr="00456499">
        <w:rPr>
          <w:rFonts w:eastAsia="SimSun" w:cs="Times New Roman"/>
          <w:sz w:val="24"/>
          <w:szCs w:val="24"/>
          <w:lang w:eastAsia="zh-CN"/>
        </w:rPr>
        <w:t xml:space="preserve"> заявителю предлагается выбрать два варианта поиска:</w:t>
      </w:r>
    </w:p>
    <w:p w:rsidR="00456499" w:rsidRPr="00456499" w:rsidRDefault="00456499" w:rsidP="00330A56">
      <w:pPr>
        <w:pStyle w:val="af8"/>
        <w:tabs>
          <w:tab w:val="left" w:pos="72"/>
          <w:tab w:val="left" w:pos="720"/>
        </w:tabs>
        <w:ind w:left="360"/>
        <w:jc w:val="both"/>
        <w:rPr>
          <w:rFonts w:eastAsia="SimSun" w:cs="Times New Roman"/>
          <w:sz w:val="24"/>
          <w:szCs w:val="24"/>
          <w:lang w:eastAsia="zh-CN"/>
        </w:rPr>
      </w:pPr>
      <w:r w:rsidRPr="00456499">
        <w:rPr>
          <w:rFonts w:eastAsia="SimSun" w:cs="Times New Roman"/>
          <w:sz w:val="24"/>
          <w:szCs w:val="24"/>
          <w:lang w:eastAsia="zh-CN"/>
        </w:rPr>
        <w:t>1) доступ к поисковому аппарату, базам данных МБУ «Карпинская «ЦБС»,</w:t>
      </w:r>
    </w:p>
    <w:p w:rsidR="00456499" w:rsidRPr="0032357B" w:rsidRDefault="00456499" w:rsidP="00330A56">
      <w:pPr>
        <w:pStyle w:val="af8"/>
        <w:tabs>
          <w:tab w:val="left" w:pos="72"/>
          <w:tab w:val="left" w:pos="720"/>
        </w:tabs>
        <w:ind w:left="360"/>
        <w:jc w:val="both"/>
        <w:rPr>
          <w:rFonts w:eastAsia="SimSun" w:cs="Times New Roman"/>
          <w:sz w:val="24"/>
          <w:szCs w:val="24"/>
          <w:lang w:eastAsia="zh-CN"/>
        </w:rPr>
      </w:pPr>
      <w:r w:rsidRPr="00456499">
        <w:rPr>
          <w:rFonts w:eastAsia="SimSun" w:cs="Times New Roman"/>
          <w:sz w:val="24"/>
          <w:szCs w:val="24"/>
          <w:lang w:eastAsia="zh-CN"/>
        </w:rPr>
        <w:t>2) доступ к поисковому аппарату, базам данных библиотек Свердловской области.</w:t>
      </w:r>
    </w:p>
    <w:p w:rsidR="0032357B" w:rsidRDefault="0032357B" w:rsidP="00330A56">
      <w:pPr>
        <w:pStyle w:val="af8"/>
        <w:tabs>
          <w:tab w:val="left" w:pos="72"/>
          <w:tab w:val="left" w:pos="720"/>
        </w:tabs>
        <w:ind w:left="360"/>
        <w:jc w:val="both"/>
        <w:rPr>
          <w:rFonts w:eastAsia="SimSun" w:cs="Times New Roman"/>
          <w:sz w:val="24"/>
          <w:szCs w:val="24"/>
          <w:lang w:eastAsia="zh-CN"/>
        </w:rPr>
      </w:pPr>
    </w:p>
    <w:p w:rsidR="00456499" w:rsidRPr="00456499" w:rsidRDefault="00456499" w:rsidP="00330A56">
      <w:pPr>
        <w:pStyle w:val="af8"/>
        <w:tabs>
          <w:tab w:val="left" w:pos="72"/>
          <w:tab w:val="left" w:pos="720"/>
        </w:tabs>
        <w:ind w:left="360"/>
        <w:jc w:val="both"/>
        <w:rPr>
          <w:rFonts w:eastAsia="SimSun" w:cs="Times New Roman"/>
          <w:sz w:val="24"/>
          <w:szCs w:val="24"/>
          <w:lang w:eastAsia="zh-CN"/>
        </w:rPr>
      </w:pPr>
      <w:r w:rsidRPr="00456499">
        <w:rPr>
          <w:rFonts w:eastAsia="SimSun" w:cs="Times New Roman"/>
          <w:sz w:val="24"/>
          <w:szCs w:val="24"/>
          <w:lang w:eastAsia="zh-CN"/>
        </w:rPr>
        <w:t>Перечень библиотек для конкретного варианта поиска представлен в разделе «Информация об услуге» (приложение №3).</w:t>
      </w:r>
    </w:p>
    <w:p w:rsidR="0032357B" w:rsidRDefault="0032357B" w:rsidP="0032357B">
      <w:pPr>
        <w:pStyle w:val="af8"/>
        <w:tabs>
          <w:tab w:val="left" w:pos="72"/>
          <w:tab w:val="left" w:pos="720"/>
        </w:tabs>
        <w:ind w:left="360"/>
        <w:jc w:val="both"/>
        <w:rPr>
          <w:rFonts w:eastAsia="SimSun" w:cs="Times New Roman"/>
          <w:sz w:val="24"/>
          <w:szCs w:val="24"/>
          <w:lang w:eastAsia="zh-CN"/>
        </w:rPr>
      </w:pPr>
      <w:r>
        <w:rPr>
          <w:rFonts w:eastAsia="SimSun" w:cs="Times New Roman"/>
          <w:sz w:val="24"/>
          <w:szCs w:val="24"/>
          <w:lang w:eastAsia="zh-CN"/>
        </w:rPr>
        <w:tab/>
      </w:r>
      <w:r>
        <w:rPr>
          <w:rFonts w:eastAsia="SimSun" w:cs="Times New Roman"/>
          <w:sz w:val="24"/>
          <w:szCs w:val="24"/>
          <w:lang w:eastAsia="zh-CN"/>
        </w:rPr>
        <w:tab/>
      </w:r>
      <w:r>
        <w:rPr>
          <w:rFonts w:eastAsia="SimSun" w:cs="Times New Roman"/>
          <w:sz w:val="24"/>
          <w:szCs w:val="24"/>
          <w:lang w:eastAsia="zh-CN"/>
        </w:rPr>
        <w:tab/>
      </w:r>
      <w:r>
        <w:rPr>
          <w:rFonts w:eastAsia="SimSun" w:cs="Times New Roman"/>
          <w:sz w:val="24"/>
          <w:szCs w:val="24"/>
          <w:lang w:eastAsia="zh-CN"/>
        </w:rPr>
        <w:tab/>
      </w:r>
      <w:r>
        <w:rPr>
          <w:rFonts w:eastAsia="SimSun" w:cs="Times New Roman"/>
          <w:sz w:val="24"/>
          <w:szCs w:val="24"/>
          <w:lang w:eastAsia="zh-CN"/>
        </w:rPr>
        <w:tab/>
      </w:r>
      <w:r>
        <w:rPr>
          <w:rFonts w:eastAsia="SimSun" w:cs="Times New Roman"/>
          <w:sz w:val="24"/>
          <w:szCs w:val="24"/>
          <w:lang w:eastAsia="zh-CN"/>
        </w:rPr>
        <w:tab/>
      </w:r>
      <w:r>
        <w:rPr>
          <w:rFonts w:eastAsia="SimSun" w:cs="Times New Roman"/>
          <w:sz w:val="24"/>
          <w:szCs w:val="24"/>
          <w:lang w:eastAsia="zh-CN"/>
        </w:rPr>
        <w:tab/>
      </w:r>
      <w:r>
        <w:rPr>
          <w:rFonts w:eastAsia="SimSun" w:cs="Times New Roman"/>
          <w:sz w:val="24"/>
          <w:szCs w:val="24"/>
          <w:lang w:eastAsia="zh-CN"/>
        </w:rPr>
        <w:tab/>
      </w:r>
      <w:r>
        <w:rPr>
          <w:rFonts w:eastAsia="SimSun" w:cs="Times New Roman"/>
          <w:sz w:val="24"/>
          <w:szCs w:val="24"/>
          <w:lang w:eastAsia="zh-CN"/>
        </w:rPr>
        <w:tab/>
      </w:r>
      <w:r>
        <w:rPr>
          <w:rFonts w:eastAsia="SimSun" w:cs="Times New Roman"/>
          <w:sz w:val="24"/>
          <w:szCs w:val="24"/>
          <w:lang w:eastAsia="zh-CN"/>
        </w:rPr>
        <w:tab/>
      </w:r>
      <w:r>
        <w:rPr>
          <w:rFonts w:eastAsia="SimSun" w:cs="Times New Roman"/>
          <w:sz w:val="24"/>
          <w:szCs w:val="24"/>
          <w:lang w:eastAsia="zh-CN"/>
        </w:rPr>
        <w:tab/>
      </w:r>
      <w:r>
        <w:rPr>
          <w:rFonts w:eastAsia="SimSun" w:cs="Times New Roman"/>
          <w:sz w:val="24"/>
          <w:szCs w:val="24"/>
          <w:lang w:eastAsia="zh-CN"/>
        </w:rPr>
        <w:tab/>
      </w:r>
    </w:p>
    <w:p w:rsidR="00456499" w:rsidRPr="00456499" w:rsidRDefault="00456499" w:rsidP="0032357B">
      <w:pPr>
        <w:pStyle w:val="af8"/>
        <w:tabs>
          <w:tab w:val="left" w:pos="72"/>
          <w:tab w:val="left" w:pos="720"/>
        </w:tabs>
        <w:ind w:left="360"/>
        <w:jc w:val="both"/>
        <w:rPr>
          <w:rFonts w:eastAsia="SimSun" w:cs="Times New Roman"/>
          <w:sz w:val="24"/>
          <w:szCs w:val="24"/>
          <w:lang w:eastAsia="zh-CN"/>
        </w:rPr>
      </w:pPr>
      <w:r w:rsidRPr="00456499">
        <w:rPr>
          <w:rFonts w:eastAsia="SimSun" w:cs="Times New Roman"/>
          <w:sz w:val="24"/>
          <w:szCs w:val="24"/>
          <w:lang w:eastAsia="zh-CN"/>
        </w:rPr>
        <w:lastRenderedPageBreak/>
        <w:t xml:space="preserve">3.7. Муниципальная услуга считается качественно оказанной, если потребителю муниципальной услуги в установленные сроки предоставлена запрашиваемая им информация или дан </w:t>
      </w:r>
      <w:r w:rsidR="002116A4">
        <w:rPr>
          <w:rFonts w:eastAsia="SimSun" w:cs="Times New Roman"/>
          <w:sz w:val="24"/>
          <w:szCs w:val="24"/>
          <w:lang w:eastAsia="zh-CN"/>
        </w:rPr>
        <w:t>мотивированный ответ о невозмож</w:t>
      </w:r>
      <w:r w:rsidRPr="00456499">
        <w:rPr>
          <w:rFonts w:eastAsia="SimSun" w:cs="Times New Roman"/>
          <w:sz w:val="24"/>
          <w:szCs w:val="24"/>
          <w:lang w:eastAsia="zh-CN"/>
        </w:rPr>
        <w:t>ности её выполнения по причинам, перечисленным в пункте 2.10. раздела 2 настоящего административного регламента.</w:t>
      </w:r>
    </w:p>
    <w:p w:rsidR="00456499" w:rsidRPr="00456499" w:rsidRDefault="00456499" w:rsidP="0032357B">
      <w:pPr>
        <w:pStyle w:val="af8"/>
        <w:tabs>
          <w:tab w:val="left" w:pos="72"/>
          <w:tab w:val="left" w:pos="720"/>
        </w:tabs>
        <w:ind w:left="360"/>
        <w:jc w:val="both"/>
        <w:rPr>
          <w:rFonts w:eastAsia="SimSun" w:cs="Times New Roman"/>
          <w:sz w:val="24"/>
          <w:szCs w:val="24"/>
          <w:lang w:eastAsia="zh-CN"/>
        </w:rPr>
      </w:pPr>
    </w:p>
    <w:p w:rsidR="00456499" w:rsidRPr="00456499" w:rsidRDefault="00456499" w:rsidP="0032357B">
      <w:pPr>
        <w:pStyle w:val="af8"/>
        <w:tabs>
          <w:tab w:val="left" w:pos="72"/>
          <w:tab w:val="left" w:pos="720"/>
        </w:tabs>
        <w:ind w:left="360"/>
        <w:jc w:val="both"/>
        <w:rPr>
          <w:rFonts w:eastAsia="SimSun" w:cs="Times New Roman"/>
          <w:sz w:val="24"/>
          <w:szCs w:val="24"/>
          <w:lang w:eastAsia="zh-CN"/>
        </w:rPr>
      </w:pPr>
      <w:r w:rsidRPr="00456499">
        <w:rPr>
          <w:rFonts w:eastAsia="SimSun" w:cs="Times New Roman"/>
          <w:sz w:val="24"/>
          <w:szCs w:val="24"/>
          <w:lang w:eastAsia="zh-CN"/>
        </w:rPr>
        <w:t>3.8. Блок-схема предоставления муниципальной услуги представлена в Приложении № 2 к настоящему административному регламенту.</w:t>
      </w:r>
    </w:p>
    <w:p w:rsidR="0032357B" w:rsidRDefault="0032357B" w:rsidP="0032357B">
      <w:pPr>
        <w:tabs>
          <w:tab w:val="num" w:pos="540"/>
          <w:tab w:val="num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357B" w:rsidRDefault="0032357B" w:rsidP="00430FBD">
      <w:pPr>
        <w:pStyle w:val="af8"/>
        <w:numPr>
          <w:ilvl w:val="0"/>
          <w:numId w:val="3"/>
        </w:numPr>
        <w:tabs>
          <w:tab w:val="num" w:pos="540"/>
          <w:tab w:val="num" w:pos="720"/>
        </w:tabs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32357B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Формы </w:t>
      </w:r>
      <w:proofErr w:type="gramStart"/>
      <w:r w:rsidRPr="0032357B">
        <w:rPr>
          <w:rFonts w:cs="Times New Roman"/>
          <w:b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32357B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исполнением административного регламента</w:t>
      </w:r>
    </w:p>
    <w:p w:rsidR="0032357B" w:rsidRPr="0032357B" w:rsidRDefault="0032357B" w:rsidP="0032357B">
      <w:pPr>
        <w:pStyle w:val="af8"/>
        <w:tabs>
          <w:tab w:val="num" w:pos="540"/>
          <w:tab w:val="num" w:pos="720"/>
        </w:tabs>
        <w:ind w:left="360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223300" w:rsidRDefault="00223300" w:rsidP="00330A56">
      <w:pPr>
        <w:numPr>
          <w:ilvl w:val="1"/>
          <w:numId w:val="3"/>
        </w:numPr>
        <w:tabs>
          <w:tab w:val="num" w:pos="1260"/>
          <w:tab w:val="num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00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2330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23300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330A56" w:rsidRPr="00223300" w:rsidRDefault="00330A56" w:rsidP="00330A56">
      <w:pPr>
        <w:tabs>
          <w:tab w:val="num" w:pos="1260"/>
          <w:tab w:val="num" w:pos="15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357B" w:rsidRPr="0032357B" w:rsidRDefault="0032357B" w:rsidP="0032357B">
      <w:pPr>
        <w:pStyle w:val="af8"/>
        <w:autoSpaceDN w:val="0"/>
        <w:adjustRightInd w:val="0"/>
        <w:ind w:left="360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32357B">
        <w:rPr>
          <w:rFonts w:eastAsia="SimSun"/>
          <w:sz w:val="24"/>
          <w:szCs w:val="24"/>
          <w:lang w:eastAsia="zh-CN"/>
        </w:rPr>
        <w:t xml:space="preserve">Внутренний контроль предоставления </w:t>
      </w:r>
      <w:r w:rsidRPr="0032357B">
        <w:rPr>
          <w:sz w:val="24"/>
          <w:szCs w:val="24"/>
        </w:rPr>
        <w:t>муниципальной</w:t>
      </w:r>
      <w:r w:rsidRPr="0032357B">
        <w:rPr>
          <w:rFonts w:eastAsia="SimSun"/>
          <w:sz w:val="24"/>
          <w:szCs w:val="24"/>
          <w:lang w:eastAsia="zh-CN"/>
        </w:rPr>
        <w:t xml:space="preserve"> услуги осуществляется руководителем муниципальной библиотеки, предоставляющей </w:t>
      </w:r>
      <w:r w:rsidRPr="0032357B">
        <w:rPr>
          <w:sz w:val="24"/>
          <w:szCs w:val="24"/>
        </w:rPr>
        <w:t>муниципальную</w:t>
      </w:r>
      <w:r w:rsidRPr="0032357B">
        <w:rPr>
          <w:rFonts w:eastAsia="SimSun"/>
          <w:sz w:val="24"/>
          <w:szCs w:val="24"/>
          <w:lang w:eastAsia="zh-CN"/>
        </w:rPr>
        <w:t xml:space="preserve"> услугу.</w:t>
      </w:r>
    </w:p>
    <w:p w:rsidR="0032357B" w:rsidRPr="0032357B" w:rsidRDefault="0032357B" w:rsidP="0032357B">
      <w:pPr>
        <w:pStyle w:val="af8"/>
        <w:ind w:left="360"/>
        <w:jc w:val="both"/>
        <w:rPr>
          <w:sz w:val="24"/>
          <w:szCs w:val="24"/>
        </w:rPr>
      </w:pPr>
      <w:r w:rsidRPr="0032357B">
        <w:rPr>
          <w:sz w:val="24"/>
          <w:szCs w:val="24"/>
        </w:rPr>
        <w:t xml:space="preserve">Внешний контроль выполнения административного регламента осуществляется </w:t>
      </w:r>
      <w:r w:rsidRPr="0032357B">
        <w:rPr>
          <w:rFonts w:eastAsia="SimSun"/>
          <w:sz w:val="24"/>
          <w:szCs w:val="24"/>
          <w:lang w:eastAsia="zh-CN"/>
        </w:rPr>
        <w:t>руководителем</w:t>
      </w:r>
      <w:r w:rsidRPr="0032357B">
        <w:rPr>
          <w:sz w:val="24"/>
          <w:szCs w:val="24"/>
        </w:rPr>
        <w:t xml:space="preserve"> МБУ «Карпинская ЦБС»</w:t>
      </w:r>
      <w:r w:rsidRPr="0032357B">
        <w:rPr>
          <w:color w:val="000000"/>
          <w:sz w:val="24"/>
          <w:szCs w:val="24"/>
        </w:rPr>
        <w:t xml:space="preserve">, </w:t>
      </w:r>
      <w:r w:rsidRPr="0032357B">
        <w:rPr>
          <w:sz w:val="24"/>
          <w:szCs w:val="24"/>
        </w:rPr>
        <w:t>ответственного за организациюработы по предоставлению муниципальной услуги.</w:t>
      </w:r>
    </w:p>
    <w:p w:rsidR="0032357B" w:rsidRPr="0032357B" w:rsidRDefault="0032357B" w:rsidP="0032357B">
      <w:pPr>
        <w:pStyle w:val="af8"/>
        <w:autoSpaceDN w:val="0"/>
        <w:adjustRightInd w:val="0"/>
        <w:ind w:left="360"/>
        <w:jc w:val="both"/>
        <w:rPr>
          <w:sz w:val="24"/>
          <w:szCs w:val="24"/>
        </w:rPr>
      </w:pPr>
      <w:r w:rsidRPr="0032357B">
        <w:rPr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32357B" w:rsidRPr="0032357B" w:rsidRDefault="0032357B" w:rsidP="0032357B">
      <w:pPr>
        <w:pStyle w:val="Style4"/>
        <w:widowControl/>
        <w:spacing w:line="240" w:lineRule="auto"/>
        <w:ind w:left="360" w:firstLine="0"/>
      </w:pPr>
      <w:r w:rsidRPr="0032357B">
        <w:t>Результаты текущего контроля исполнения настоящего административного регламентаоформляются актом, в котором отмечаются выявленные недостатки и предложения по их устранению.</w:t>
      </w:r>
    </w:p>
    <w:p w:rsidR="00223300" w:rsidRPr="00223300" w:rsidRDefault="00223300" w:rsidP="00223300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3300" w:rsidRDefault="00223300" w:rsidP="00330A56">
      <w:pPr>
        <w:numPr>
          <w:ilvl w:val="1"/>
          <w:numId w:val="3"/>
        </w:numPr>
        <w:tabs>
          <w:tab w:val="num" w:pos="1260"/>
          <w:tab w:val="num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00">
        <w:rPr>
          <w:rFonts w:ascii="Times New Roman" w:hAnsi="Times New Roman" w:cs="Times New Roman"/>
          <w:b/>
          <w:sz w:val="24"/>
          <w:szCs w:val="24"/>
        </w:rPr>
        <w:t>Порядок осуществления плановых и внеплановых проверок качества предоставления муниципальной услуги</w:t>
      </w:r>
    </w:p>
    <w:p w:rsidR="00781F3F" w:rsidRPr="00223300" w:rsidRDefault="00781F3F" w:rsidP="00781F3F">
      <w:pPr>
        <w:tabs>
          <w:tab w:val="num" w:pos="1260"/>
          <w:tab w:val="num" w:pos="15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F3F" w:rsidRPr="00781F3F" w:rsidRDefault="00781F3F" w:rsidP="00430FBD">
      <w:pPr>
        <w:pStyle w:val="af8"/>
        <w:numPr>
          <w:ilvl w:val="2"/>
          <w:numId w:val="3"/>
        </w:numPr>
        <w:jc w:val="both"/>
        <w:rPr>
          <w:sz w:val="24"/>
          <w:szCs w:val="24"/>
        </w:rPr>
      </w:pPr>
      <w:r w:rsidRPr="00781F3F">
        <w:rPr>
          <w:sz w:val="24"/>
          <w:szCs w:val="24"/>
        </w:rPr>
        <w:t xml:space="preserve">Плановые проверки качества </w:t>
      </w:r>
      <w:r w:rsidRPr="00781F3F">
        <w:rPr>
          <w:rStyle w:val="FontStyle16"/>
          <w:sz w:val="24"/>
          <w:szCs w:val="24"/>
        </w:rPr>
        <w:t>предоставления муниципальной услуги руководителем МБУ «Карпинская ЦБС»</w:t>
      </w:r>
      <w:r w:rsidRPr="00781F3F">
        <w:rPr>
          <w:sz w:val="24"/>
          <w:szCs w:val="24"/>
        </w:rPr>
        <w:t xml:space="preserve"> проводятся ежеквартально  в форме мониторинга.</w:t>
      </w:r>
    </w:p>
    <w:p w:rsidR="00781F3F" w:rsidRPr="00781F3F" w:rsidRDefault="00781F3F" w:rsidP="00781F3F">
      <w:pPr>
        <w:pStyle w:val="af8"/>
        <w:ind w:left="360"/>
        <w:jc w:val="both"/>
        <w:rPr>
          <w:sz w:val="24"/>
          <w:szCs w:val="24"/>
        </w:rPr>
      </w:pPr>
      <w:r w:rsidRPr="00781F3F">
        <w:rPr>
          <w:sz w:val="24"/>
          <w:szCs w:val="24"/>
        </w:rPr>
        <w:t>Предметом проверки являются:</w:t>
      </w:r>
    </w:p>
    <w:p w:rsidR="00781F3F" w:rsidRPr="00781F3F" w:rsidRDefault="00781F3F" w:rsidP="00781F3F">
      <w:pPr>
        <w:pStyle w:val="af8"/>
        <w:ind w:left="360"/>
        <w:jc w:val="both"/>
        <w:rPr>
          <w:sz w:val="24"/>
          <w:szCs w:val="24"/>
        </w:rPr>
      </w:pPr>
      <w:r w:rsidRPr="00781F3F">
        <w:rPr>
          <w:sz w:val="24"/>
          <w:szCs w:val="24"/>
        </w:rPr>
        <w:t>- соблюдение стандарта предоставления муниципальной услуги, в том числе обеспечение комфортности предоставления муниципальной услуги;</w:t>
      </w:r>
    </w:p>
    <w:p w:rsidR="00781F3F" w:rsidRPr="00781F3F" w:rsidRDefault="00781F3F" w:rsidP="00781F3F">
      <w:pPr>
        <w:pStyle w:val="af8"/>
        <w:ind w:left="360"/>
        <w:jc w:val="both"/>
        <w:rPr>
          <w:sz w:val="24"/>
          <w:szCs w:val="24"/>
        </w:rPr>
      </w:pPr>
      <w:r w:rsidRPr="00781F3F">
        <w:rPr>
          <w:sz w:val="24"/>
          <w:szCs w:val="24"/>
        </w:rPr>
        <w:t>- обращения заявителей, обусловленные проблемами, возникающими  у заявителей при получении муниципальной услуги;</w:t>
      </w:r>
    </w:p>
    <w:p w:rsidR="00781F3F" w:rsidRPr="00781F3F" w:rsidRDefault="00781F3F" w:rsidP="00781F3F">
      <w:pPr>
        <w:pStyle w:val="af8"/>
        <w:ind w:left="360"/>
        <w:jc w:val="both"/>
        <w:rPr>
          <w:sz w:val="24"/>
          <w:szCs w:val="24"/>
        </w:rPr>
      </w:pPr>
      <w:r w:rsidRPr="00781F3F">
        <w:rPr>
          <w:sz w:val="24"/>
          <w:szCs w:val="24"/>
        </w:rPr>
        <w:t>- финансовые затраты заявителя при получении им конечного результата муниципальной услуги;</w:t>
      </w:r>
    </w:p>
    <w:p w:rsidR="00781F3F" w:rsidRPr="00781F3F" w:rsidRDefault="00781F3F" w:rsidP="00781F3F">
      <w:pPr>
        <w:pStyle w:val="af8"/>
        <w:ind w:left="360"/>
        <w:jc w:val="both"/>
        <w:rPr>
          <w:sz w:val="24"/>
          <w:szCs w:val="24"/>
        </w:rPr>
      </w:pPr>
      <w:r w:rsidRPr="00781F3F">
        <w:rPr>
          <w:sz w:val="24"/>
          <w:szCs w:val="24"/>
        </w:rPr>
        <w:t>- затраты времени заявителя при получении им конечного результата муниципальной услуги.</w:t>
      </w:r>
    </w:p>
    <w:p w:rsidR="00781F3F" w:rsidRPr="00781F3F" w:rsidRDefault="00781F3F" w:rsidP="00781F3F">
      <w:pPr>
        <w:pStyle w:val="af8"/>
        <w:ind w:left="360"/>
        <w:jc w:val="both"/>
        <w:rPr>
          <w:sz w:val="24"/>
          <w:szCs w:val="24"/>
        </w:rPr>
      </w:pPr>
      <w:r w:rsidRPr="00781F3F">
        <w:rPr>
          <w:sz w:val="24"/>
          <w:szCs w:val="24"/>
        </w:rPr>
        <w:t xml:space="preserve">Проведение плановых проверок (мониторинга качества предоставления муниципальной услуги) осуществляется в соответствии с Постановлением Администрации городского округа Карпинск от 26.03.2013 № 558 «Об утверждении </w:t>
      </w:r>
      <w:proofErr w:type="gramStart"/>
      <w:r w:rsidRPr="00781F3F">
        <w:rPr>
          <w:sz w:val="24"/>
          <w:szCs w:val="24"/>
        </w:rPr>
        <w:t>Порядка проведения мониторинга качества предоставления муниципальных услуг</w:t>
      </w:r>
      <w:proofErr w:type="gramEnd"/>
      <w:r w:rsidRPr="00781F3F">
        <w:rPr>
          <w:sz w:val="24"/>
          <w:szCs w:val="24"/>
        </w:rPr>
        <w:t xml:space="preserve"> в городском округе Карпинск» (с изменениями).</w:t>
      </w:r>
    </w:p>
    <w:p w:rsidR="00781F3F" w:rsidRPr="00781F3F" w:rsidRDefault="00781F3F" w:rsidP="00781F3F">
      <w:pPr>
        <w:pStyle w:val="af8"/>
        <w:autoSpaceDN w:val="0"/>
        <w:adjustRightInd w:val="0"/>
        <w:ind w:left="360"/>
        <w:jc w:val="both"/>
        <w:rPr>
          <w:sz w:val="24"/>
          <w:szCs w:val="24"/>
        </w:rPr>
      </w:pPr>
      <w:r w:rsidRPr="00781F3F">
        <w:rPr>
          <w:sz w:val="24"/>
          <w:szCs w:val="24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781F3F">
        <w:rPr>
          <w:rFonts w:eastAsia="SimSun"/>
          <w:sz w:val="24"/>
          <w:szCs w:val="24"/>
          <w:lang w:eastAsia="zh-CN"/>
        </w:rPr>
        <w:t>руководителем</w:t>
      </w:r>
      <w:r w:rsidRPr="00781F3F">
        <w:rPr>
          <w:sz w:val="24"/>
          <w:szCs w:val="24"/>
        </w:rPr>
        <w:t xml:space="preserve"> МБУ «Карпинская ЦБС».</w:t>
      </w:r>
    </w:p>
    <w:p w:rsidR="00781F3F" w:rsidRPr="00781F3F" w:rsidRDefault="00781F3F" w:rsidP="00781F3F">
      <w:pPr>
        <w:pStyle w:val="af8"/>
        <w:ind w:left="360"/>
        <w:jc w:val="both"/>
        <w:rPr>
          <w:sz w:val="24"/>
          <w:szCs w:val="24"/>
        </w:rPr>
      </w:pPr>
      <w:r w:rsidRPr="00781F3F">
        <w:rPr>
          <w:sz w:val="24"/>
          <w:szCs w:val="24"/>
        </w:rPr>
        <w:t xml:space="preserve">Результаты плановых проверок качества предоставления муниципальной услуги оформляются в виде ежеквартальных и ежегодных отчетов и анализируются. </w:t>
      </w:r>
    </w:p>
    <w:p w:rsidR="00781F3F" w:rsidRPr="00781F3F" w:rsidRDefault="00781F3F" w:rsidP="00781F3F">
      <w:pPr>
        <w:pStyle w:val="af8"/>
        <w:ind w:left="360"/>
        <w:jc w:val="both"/>
        <w:rPr>
          <w:sz w:val="24"/>
          <w:szCs w:val="24"/>
        </w:rPr>
      </w:pPr>
      <w:proofErr w:type="gramStart"/>
      <w:r w:rsidRPr="00781F3F">
        <w:rPr>
          <w:sz w:val="24"/>
          <w:szCs w:val="24"/>
        </w:rPr>
        <w:lastRenderedPageBreak/>
        <w:t xml:space="preserve">В случае выявления недостатков или отклонений фактических значений параметров от нормативно установленных, </w:t>
      </w:r>
      <w:r w:rsidRPr="00781F3F">
        <w:rPr>
          <w:rStyle w:val="FontStyle16"/>
          <w:sz w:val="24"/>
          <w:szCs w:val="24"/>
        </w:rPr>
        <w:t>руководитель МБУ «Карпинская ЦБС»</w:t>
      </w:r>
      <w:r w:rsidRPr="00781F3F">
        <w:rPr>
          <w:sz w:val="24"/>
          <w:szCs w:val="24"/>
        </w:rPr>
        <w:t xml:space="preserve"> должен принять необходимые меры по их устранению. </w:t>
      </w:r>
      <w:proofErr w:type="gramEnd"/>
    </w:p>
    <w:p w:rsidR="00781F3F" w:rsidRPr="00781F3F" w:rsidRDefault="00781F3F" w:rsidP="00781F3F">
      <w:pPr>
        <w:pStyle w:val="af8"/>
        <w:ind w:left="360"/>
        <w:jc w:val="both"/>
        <w:rPr>
          <w:sz w:val="24"/>
          <w:szCs w:val="24"/>
        </w:rPr>
      </w:pPr>
    </w:p>
    <w:p w:rsidR="00781F3F" w:rsidRDefault="00781F3F" w:rsidP="00781F3F">
      <w:pPr>
        <w:pStyle w:val="af8"/>
        <w:ind w:left="360"/>
        <w:jc w:val="both"/>
        <w:rPr>
          <w:sz w:val="24"/>
          <w:szCs w:val="24"/>
        </w:rPr>
      </w:pPr>
      <w:r w:rsidRPr="00781F3F">
        <w:rPr>
          <w:sz w:val="24"/>
          <w:szCs w:val="24"/>
        </w:rPr>
        <w:t>4.2.2. Внеплановые проверки качества предоставления муниципальной услуги проводятся на основании жалоб (претензий) заявителей на решения или действия (бездействие) должностных лиц, принятые или осуществленные в ходе предоставления муниципальной услуги. Решение о проведении внеплановой проверки качества предоставления муниципальной услуги принимается Главой городского округа Карпинск в виде постановления.</w:t>
      </w:r>
    </w:p>
    <w:p w:rsidR="00701622" w:rsidRPr="00781F3F" w:rsidRDefault="00701622" w:rsidP="00781F3F">
      <w:pPr>
        <w:pStyle w:val="af8"/>
        <w:ind w:left="360"/>
        <w:jc w:val="both"/>
        <w:rPr>
          <w:sz w:val="24"/>
          <w:szCs w:val="24"/>
        </w:rPr>
      </w:pPr>
    </w:p>
    <w:p w:rsidR="00781F3F" w:rsidRPr="00781F3F" w:rsidRDefault="00701622" w:rsidP="00781F3F">
      <w:pPr>
        <w:pStyle w:val="af8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81F3F" w:rsidRPr="00781F3F">
        <w:rPr>
          <w:sz w:val="24"/>
          <w:szCs w:val="24"/>
        </w:rPr>
        <w:t>Результаты проверки оформляются актом, в котором отмечаются выявленные недостатки и указываются предложения по их устранению. При наличии вины руководителя МБУ «Карпинская ЦБС» в нарушении требований к предоставлению муниципальной услуги может быть вынесено дисциплинарное или административное взыскание в соответствии с нормативными правовыми актами Российской Федерации, Свердловской области, муниципальными правовыми актами городского округа Карпинск.</w:t>
      </w:r>
    </w:p>
    <w:p w:rsidR="00223300" w:rsidRPr="00781F3F" w:rsidRDefault="00223300" w:rsidP="00223300">
      <w:pPr>
        <w:tabs>
          <w:tab w:val="num" w:pos="15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F3F" w:rsidRDefault="00223300" w:rsidP="00330A56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00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223300" w:rsidRPr="00223300" w:rsidRDefault="00223300" w:rsidP="00330A56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00">
        <w:rPr>
          <w:rFonts w:ascii="Times New Roman" w:hAnsi="Times New Roman" w:cs="Times New Roman"/>
          <w:b/>
          <w:sz w:val="24"/>
          <w:szCs w:val="24"/>
        </w:rPr>
        <w:t>должностных лиц, муниципальных служащих</w:t>
      </w:r>
    </w:p>
    <w:p w:rsidR="00223300" w:rsidRPr="00223300" w:rsidRDefault="00223300" w:rsidP="00330A56">
      <w:pPr>
        <w:tabs>
          <w:tab w:val="num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00" w:rsidRDefault="00223300" w:rsidP="00330A56">
      <w:pPr>
        <w:pStyle w:val="af5"/>
        <w:numPr>
          <w:ilvl w:val="1"/>
          <w:numId w:val="3"/>
        </w:numPr>
        <w:spacing w:before="0" w:beforeAutospacing="0" w:after="0" w:afterAutospacing="0"/>
        <w:jc w:val="center"/>
        <w:rPr>
          <w:b/>
        </w:rPr>
      </w:pPr>
      <w:r w:rsidRPr="00223300">
        <w:rPr>
          <w:b/>
        </w:rPr>
        <w:t>Право на обжалование решений и действий (бездействия) органа, предоставляющего муниципальную услугу, должностных лиц, муниципальных служащих</w:t>
      </w:r>
    </w:p>
    <w:p w:rsidR="00330A56" w:rsidRPr="00223300" w:rsidRDefault="00330A56" w:rsidP="00330A56">
      <w:pPr>
        <w:pStyle w:val="af5"/>
        <w:spacing w:before="0" w:beforeAutospacing="0" w:after="0" w:afterAutospacing="0"/>
        <w:ind w:left="360"/>
        <w:rPr>
          <w:b/>
        </w:rPr>
      </w:pPr>
    </w:p>
    <w:p w:rsidR="00781F3F" w:rsidRPr="00781F3F" w:rsidRDefault="00781F3F" w:rsidP="00781F3F">
      <w:pPr>
        <w:pStyle w:val="materialtext1"/>
        <w:spacing w:before="0" w:beforeAutospacing="0" w:after="0" w:afterAutospacing="0" w:line="240" w:lineRule="auto"/>
        <w:ind w:firstLine="567"/>
        <w:rPr>
          <w:color w:val="000000"/>
          <w:sz w:val="24"/>
          <w:szCs w:val="24"/>
        </w:rPr>
      </w:pPr>
      <w:r w:rsidRPr="00781F3F">
        <w:rPr>
          <w:color w:val="000000"/>
          <w:sz w:val="24"/>
          <w:szCs w:val="24"/>
        </w:rPr>
        <w:t xml:space="preserve">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781F3F">
        <w:rPr>
          <w:sz w:val="24"/>
          <w:szCs w:val="24"/>
        </w:rPr>
        <w:t>муниципальной</w:t>
      </w:r>
      <w:r w:rsidRPr="00781F3F">
        <w:rPr>
          <w:color w:val="000000"/>
          <w:sz w:val="24"/>
          <w:szCs w:val="24"/>
        </w:rPr>
        <w:t xml:space="preserve"> услуги.</w:t>
      </w:r>
    </w:p>
    <w:p w:rsidR="00223300" w:rsidRPr="00E260CF" w:rsidRDefault="00781F3F" w:rsidP="00E260C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64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Заявитель, подавший </w:t>
      </w:r>
      <w:r w:rsidRPr="00F26642">
        <w:rPr>
          <w:rFonts w:ascii="Times New Roman" w:hAnsi="Times New Roman" w:cs="Times New Roman"/>
          <w:sz w:val="24"/>
          <w:szCs w:val="24"/>
        </w:rPr>
        <w:t>жалобу, несет ответственность в соответствии с законодательством за достоверность св</w:t>
      </w:r>
      <w:r w:rsidR="00F26642">
        <w:rPr>
          <w:rFonts w:ascii="Times New Roman" w:hAnsi="Times New Roman" w:cs="Times New Roman"/>
          <w:sz w:val="24"/>
          <w:szCs w:val="24"/>
        </w:rPr>
        <w:t>едений, содержащихся  в представ</w:t>
      </w:r>
      <w:r w:rsidRPr="00F26642">
        <w:rPr>
          <w:rFonts w:ascii="Times New Roman" w:hAnsi="Times New Roman" w:cs="Times New Roman"/>
          <w:sz w:val="24"/>
          <w:szCs w:val="24"/>
        </w:rPr>
        <w:t>ленной жалобе.</w:t>
      </w:r>
    </w:p>
    <w:p w:rsidR="00223300" w:rsidRPr="00223300" w:rsidRDefault="00223300" w:rsidP="00223300">
      <w:pPr>
        <w:pStyle w:val="af5"/>
        <w:spacing w:before="0" w:beforeAutospacing="0" w:after="0" w:afterAutospacing="0"/>
        <w:jc w:val="both"/>
      </w:pPr>
    </w:p>
    <w:p w:rsidR="00223300" w:rsidRDefault="00223300" w:rsidP="00330A56">
      <w:pPr>
        <w:pStyle w:val="af5"/>
        <w:spacing w:before="0" w:beforeAutospacing="0" w:after="0" w:afterAutospacing="0"/>
        <w:jc w:val="center"/>
        <w:rPr>
          <w:b/>
        </w:rPr>
      </w:pPr>
      <w:r w:rsidRPr="00223300">
        <w:rPr>
          <w:b/>
        </w:rPr>
        <w:t>5.2. 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701622" w:rsidRPr="00223300" w:rsidRDefault="00701622" w:rsidP="00330A56">
      <w:pPr>
        <w:pStyle w:val="af5"/>
        <w:spacing w:before="0" w:beforeAutospacing="0" w:after="0" w:afterAutospacing="0"/>
        <w:jc w:val="center"/>
        <w:rPr>
          <w:b/>
        </w:rPr>
      </w:pPr>
    </w:p>
    <w:p w:rsidR="00781F3F" w:rsidRDefault="00781F3F" w:rsidP="00781F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3F">
        <w:rPr>
          <w:rFonts w:ascii="Times New Roman" w:hAnsi="Times New Roman" w:cs="Times New Roman"/>
          <w:sz w:val="24"/>
          <w:szCs w:val="24"/>
        </w:rPr>
        <w:t>Предметом</w:t>
      </w:r>
      <w:r w:rsidR="00701622">
        <w:rPr>
          <w:rFonts w:ascii="Times New Roman" w:hAnsi="Times New Roman" w:cs="Times New Roman"/>
          <w:sz w:val="24"/>
          <w:szCs w:val="24"/>
        </w:rPr>
        <w:t xml:space="preserve"> </w:t>
      </w:r>
      <w:r w:rsidRPr="00781F3F">
        <w:rPr>
          <w:rFonts w:ascii="Times New Roman" w:hAnsi="Times New Roman" w:cs="Times New Roman"/>
          <w:sz w:val="24"/>
          <w:szCs w:val="24"/>
        </w:rPr>
        <w:t>досудебного (внесудебного) обжалования являются решения и действия (бездействия) должн</w:t>
      </w:r>
      <w:r w:rsidR="00F80BD9">
        <w:rPr>
          <w:rFonts w:ascii="Times New Roman" w:hAnsi="Times New Roman" w:cs="Times New Roman"/>
          <w:sz w:val="24"/>
          <w:szCs w:val="24"/>
        </w:rPr>
        <w:t>остных лиц, участвующих в предо</w:t>
      </w:r>
      <w:r w:rsidRPr="00781F3F"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:rsidR="00701622" w:rsidRPr="00781F3F" w:rsidRDefault="00701622" w:rsidP="00781F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F3F" w:rsidRPr="00781F3F" w:rsidRDefault="00781F3F" w:rsidP="00781F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3F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781F3F" w:rsidRPr="00781F3F" w:rsidRDefault="00F26642" w:rsidP="00781F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81F3F" w:rsidRPr="00781F3F">
        <w:rPr>
          <w:rFonts w:ascii="Times New Roman" w:hAnsi="Times New Roman" w:cs="Times New Roman"/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781F3F" w:rsidRPr="00781F3F" w:rsidRDefault="00781F3F" w:rsidP="00781F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3F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781F3F" w:rsidRPr="00781F3F" w:rsidRDefault="00781F3F" w:rsidP="00781F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3F">
        <w:rPr>
          <w:rFonts w:ascii="Times New Roman" w:hAnsi="Times New Roman" w:cs="Times New Roman"/>
          <w:sz w:val="24"/>
          <w:szCs w:val="24"/>
        </w:rPr>
        <w:t>3) требование у заявителя документ</w:t>
      </w:r>
      <w:r w:rsidR="00F26642">
        <w:rPr>
          <w:rFonts w:ascii="Times New Roman" w:hAnsi="Times New Roman" w:cs="Times New Roman"/>
          <w:sz w:val="24"/>
          <w:szCs w:val="24"/>
        </w:rPr>
        <w:t>ов, не предусмотренных норматив</w:t>
      </w:r>
      <w:r w:rsidRPr="00781F3F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Свердловской области для предоставления муниципальной услуги;</w:t>
      </w:r>
    </w:p>
    <w:p w:rsidR="00781F3F" w:rsidRPr="00781F3F" w:rsidRDefault="00781F3F" w:rsidP="00781F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F3F">
        <w:rPr>
          <w:rFonts w:ascii="Times New Roman" w:hAnsi="Times New Roman" w:cs="Times New Roman"/>
          <w:sz w:val="24"/>
          <w:szCs w:val="24"/>
        </w:rPr>
        <w:t>4) отказ в предоставлении муниципальной услуги, если основания отказа не предусмотренными федеральными законами и принятыми в соответствии</w:t>
      </w:r>
      <w:r w:rsidR="00701622">
        <w:rPr>
          <w:rFonts w:ascii="Times New Roman" w:hAnsi="Times New Roman" w:cs="Times New Roman"/>
          <w:sz w:val="24"/>
          <w:szCs w:val="24"/>
        </w:rPr>
        <w:t xml:space="preserve"> </w:t>
      </w:r>
      <w:r w:rsidRPr="00781F3F">
        <w:rPr>
          <w:rFonts w:ascii="Times New Roman" w:hAnsi="Times New Roman" w:cs="Times New Roman"/>
          <w:sz w:val="24"/>
          <w:szCs w:val="24"/>
        </w:rPr>
        <w:t>с ними иными нормативными правовыми актами Российской Федерации, нормативными правовыми актами Свердловской области;</w:t>
      </w:r>
      <w:proofErr w:type="gramEnd"/>
    </w:p>
    <w:p w:rsidR="00781F3F" w:rsidRPr="00781F3F" w:rsidRDefault="00781F3F" w:rsidP="00781F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3F">
        <w:rPr>
          <w:rFonts w:ascii="Times New Roman" w:hAnsi="Times New Roman" w:cs="Times New Roman"/>
          <w:sz w:val="24"/>
          <w:szCs w:val="24"/>
        </w:rPr>
        <w:lastRenderedPageBreak/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 для предоставления муниципальной услуги.</w:t>
      </w:r>
    </w:p>
    <w:p w:rsidR="00223300" w:rsidRPr="00781F3F" w:rsidRDefault="00223300" w:rsidP="00223300">
      <w:pPr>
        <w:pStyle w:val="af5"/>
        <w:spacing w:before="0" w:beforeAutospacing="0" w:after="0" w:afterAutospacing="0"/>
        <w:jc w:val="both"/>
        <w:rPr>
          <w:b/>
        </w:rPr>
      </w:pPr>
    </w:p>
    <w:p w:rsidR="00223300" w:rsidRPr="00223300" w:rsidRDefault="00223300" w:rsidP="00223300">
      <w:pPr>
        <w:pStyle w:val="af5"/>
        <w:spacing w:before="0" w:beforeAutospacing="0" w:after="0" w:afterAutospacing="0"/>
        <w:jc w:val="both"/>
        <w:rPr>
          <w:b/>
        </w:rPr>
      </w:pPr>
    </w:p>
    <w:p w:rsidR="00223300" w:rsidRDefault="00223300" w:rsidP="00330A56">
      <w:pPr>
        <w:pStyle w:val="af5"/>
        <w:spacing w:before="0" w:beforeAutospacing="0" w:after="0" w:afterAutospacing="0"/>
        <w:jc w:val="center"/>
        <w:rPr>
          <w:b/>
        </w:rPr>
      </w:pPr>
      <w:r w:rsidRPr="00223300">
        <w:rPr>
          <w:b/>
        </w:rPr>
        <w:t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701622" w:rsidRPr="00223300" w:rsidRDefault="00701622" w:rsidP="00223300">
      <w:pPr>
        <w:pStyle w:val="af5"/>
        <w:spacing w:before="0" w:beforeAutospacing="0" w:after="0" w:afterAutospacing="0"/>
        <w:jc w:val="both"/>
        <w:rPr>
          <w:b/>
        </w:rPr>
      </w:pPr>
    </w:p>
    <w:p w:rsidR="00781F3F" w:rsidRDefault="000D0DB6" w:rsidP="000D0D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5.3.1. </w:t>
      </w:r>
      <w:r w:rsidR="00781F3F" w:rsidRPr="00781F3F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являются письменные (в том числе поданные посредством факсимильной связи или в электронной форме) либо устные (при личном приеме) обращения (жалобы) заявителей:</w:t>
      </w:r>
    </w:p>
    <w:p w:rsidR="000D0DB6" w:rsidRPr="00781F3F" w:rsidRDefault="000D0DB6" w:rsidP="000D0D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DB6" w:rsidRPr="000D0DB6" w:rsidRDefault="00781F3F" w:rsidP="00430FBD">
      <w:pPr>
        <w:pStyle w:val="af8"/>
        <w:numPr>
          <w:ilvl w:val="0"/>
          <w:numId w:val="8"/>
        </w:numPr>
        <w:rPr>
          <w:rFonts w:eastAsia="SimSun"/>
          <w:sz w:val="24"/>
          <w:szCs w:val="24"/>
        </w:rPr>
      </w:pPr>
      <w:r w:rsidRPr="000D0DB6">
        <w:rPr>
          <w:rFonts w:eastAsia="SimSun"/>
          <w:sz w:val="24"/>
          <w:szCs w:val="24"/>
        </w:rPr>
        <w:t>в МБУ «Карпинская ЦБС» на имя руководителя учреждения;</w:t>
      </w:r>
    </w:p>
    <w:p w:rsidR="00781F3F" w:rsidRPr="000D0DB6" w:rsidRDefault="00781F3F" w:rsidP="000D0DB6">
      <w:pPr>
        <w:pStyle w:val="af8"/>
        <w:rPr>
          <w:rFonts w:eastAsia="SimSun"/>
          <w:sz w:val="24"/>
          <w:szCs w:val="24"/>
        </w:rPr>
      </w:pPr>
      <w:r w:rsidRPr="000D0DB6">
        <w:rPr>
          <w:rFonts w:eastAsia="SimSun"/>
          <w:sz w:val="24"/>
          <w:szCs w:val="24"/>
        </w:rPr>
        <w:t>2) в Отдел культуры Администрации городского округа Карпинск;</w:t>
      </w:r>
    </w:p>
    <w:p w:rsidR="00781F3F" w:rsidRPr="000D0DB6" w:rsidRDefault="00781F3F" w:rsidP="000D0DB6">
      <w:pPr>
        <w:pStyle w:val="af8"/>
        <w:rPr>
          <w:rFonts w:eastAsia="SimSun"/>
          <w:sz w:val="24"/>
          <w:szCs w:val="24"/>
        </w:rPr>
      </w:pPr>
      <w:r w:rsidRPr="000D0DB6">
        <w:rPr>
          <w:rFonts w:eastAsia="SimSun"/>
          <w:sz w:val="24"/>
          <w:szCs w:val="24"/>
        </w:rPr>
        <w:t>3) в Администрацию городского округа Карпинск на имя Главы городского округа Карпинск;</w:t>
      </w:r>
    </w:p>
    <w:p w:rsidR="00781F3F" w:rsidRPr="000D0DB6" w:rsidRDefault="00781F3F" w:rsidP="000D0DB6">
      <w:pPr>
        <w:pStyle w:val="af8"/>
        <w:rPr>
          <w:rFonts w:eastAsia="SimSun"/>
          <w:i/>
          <w:sz w:val="24"/>
          <w:szCs w:val="24"/>
        </w:rPr>
      </w:pPr>
      <w:r w:rsidRPr="000D0DB6">
        <w:rPr>
          <w:rFonts w:eastAsia="SimSun"/>
          <w:sz w:val="24"/>
          <w:szCs w:val="24"/>
        </w:rPr>
        <w:t xml:space="preserve">4) в Администрацию городского округа Карпинск на имя Главы городского округа Карпинск на имя заместителя Главы Администрации городского округа Карпинск по социальной политике. </w:t>
      </w:r>
    </w:p>
    <w:p w:rsidR="00781F3F" w:rsidRPr="00781F3F" w:rsidRDefault="00781F3F" w:rsidP="00781F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Заявитель вправе обратиться с жалобой лично (устно) или направить письменное предложение, заявление или жалобу (далее также - </w:t>
      </w:r>
      <w:r w:rsidRPr="00781F3F">
        <w:rPr>
          <w:rFonts w:ascii="Times New Roman" w:hAnsi="Times New Roman" w:cs="Times New Roman"/>
          <w:sz w:val="24"/>
          <w:szCs w:val="24"/>
        </w:rPr>
        <w:t xml:space="preserve">письменное обращение) посредством факсимильной связи по номеру телефона </w:t>
      </w:r>
      <w:r w:rsidRPr="00781F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Администрации городского округа (34383) 3-35-49, в форме электронного документа или </w:t>
      </w:r>
      <w:r w:rsidRPr="00781F3F">
        <w:rPr>
          <w:rFonts w:ascii="Times New Roman" w:hAnsi="Times New Roman" w:cs="Times New Roman"/>
          <w:sz w:val="24"/>
          <w:szCs w:val="24"/>
        </w:rPr>
        <w:t>с доставкой почтой.</w:t>
      </w:r>
    </w:p>
    <w:p w:rsidR="00781F3F" w:rsidRPr="00781F3F" w:rsidRDefault="00781F3F" w:rsidP="00781F3F">
      <w:pPr>
        <w:pStyle w:val="af5"/>
        <w:spacing w:before="0" w:beforeAutospacing="0" w:after="0" w:afterAutospacing="0"/>
        <w:ind w:firstLine="567"/>
        <w:jc w:val="both"/>
        <w:rPr>
          <w:rFonts w:eastAsia="SimSun"/>
          <w:i/>
          <w:lang w:eastAsia="zh-CN"/>
        </w:rPr>
      </w:pPr>
      <w:r w:rsidRPr="00781F3F">
        <w:t>5.3.2. Устное обращение (жалоба) допускается в ходе личного приема. Личный прием производится в соответствии с графиком личного приема должностного лица, которому адресовано обращение.</w:t>
      </w:r>
    </w:p>
    <w:p w:rsidR="00781F3F" w:rsidRPr="00781F3F" w:rsidRDefault="00781F3F" w:rsidP="00781F3F">
      <w:pPr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81F3F">
        <w:rPr>
          <w:rFonts w:ascii="Times New Roman" w:eastAsia="SimSun" w:hAnsi="Times New Roman" w:cs="Times New Roman"/>
          <w:sz w:val="24"/>
          <w:szCs w:val="24"/>
          <w:lang w:eastAsia="zh-CN"/>
        </w:rPr>
        <w:t>При себе необходимо иметь документ, удостоверяющий личность                                     в соответствии с законодательством Российской Федерации.</w:t>
      </w:r>
    </w:p>
    <w:p w:rsidR="00781F3F" w:rsidRPr="00781F3F" w:rsidRDefault="00781F3F" w:rsidP="00781F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3F">
        <w:rPr>
          <w:rFonts w:ascii="Times New Roman" w:hAnsi="Times New Roman" w:cs="Times New Roman"/>
          <w:sz w:val="24"/>
          <w:szCs w:val="24"/>
        </w:rPr>
        <w:t xml:space="preserve">5.3.3.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81F3F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781F3F">
        <w:rPr>
          <w:rFonts w:ascii="Times New Roman" w:hAnsi="Times New Roman" w:cs="Times New Roman"/>
          <w:sz w:val="24"/>
          <w:szCs w:val="24"/>
        </w:rPr>
        <w:t>:</w:t>
      </w:r>
    </w:p>
    <w:p w:rsidR="00781F3F" w:rsidRPr="00781F3F" w:rsidRDefault="00781F3F" w:rsidP="00781F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3F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81F3F" w:rsidRPr="00781F3F" w:rsidRDefault="00781F3F" w:rsidP="00781F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3F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81F3F" w:rsidRPr="00781F3F" w:rsidRDefault="00781F3F" w:rsidP="00781F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3F">
        <w:rPr>
          <w:rFonts w:ascii="Times New Roman" w:hAnsi="Times New Roman" w:cs="Times New Roman"/>
          <w:sz w:val="24"/>
          <w:szCs w:val="24"/>
        </w:rPr>
        <w:t>3) копия решения о назначении (избрании)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81F3F" w:rsidRPr="00781F3F" w:rsidRDefault="00781F3F" w:rsidP="00781F3F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81F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5.3.4. </w:t>
      </w:r>
      <w:r w:rsidRPr="00781F3F">
        <w:rPr>
          <w:rFonts w:ascii="Times New Roman" w:hAnsi="Times New Roman" w:cs="Times New Roman"/>
          <w:color w:val="000000"/>
          <w:sz w:val="24"/>
          <w:szCs w:val="24"/>
        </w:rPr>
        <w:t>В электронном виде жалоба может быть подана заявителем посредством:</w:t>
      </w:r>
    </w:p>
    <w:p w:rsidR="00781F3F" w:rsidRPr="00781F3F" w:rsidRDefault="00781F3F" w:rsidP="00781F3F">
      <w:pPr>
        <w:spacing w:after="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F3F">
        <w:rPr>
          <w:rFonts w:ascii="Times New Roman" w:hAnsi="Times New Roman" w:cs="Times New Roman"/>
          <w:color w:val="000000"/>
          <w:sz w:val="24"/>
          <w:szCs w:val="24"/>
        </w:rPr>
        <w:t>а) официального сайта городского округа Карпинск Администрации http://karpinsk.midural.ru в информационно-телекоммуникационной сети "Интернет";</w:t>
      </w:r>
    </w:p>
    <w:p w:rsidR="00781F3F" w:rsidRPr="00781F3F" w:rsidRDefault="00781F3F" w:rsidP="00781F3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81F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федеральной государственной информационной системы "Единый портал государственных и муниципальных услуг (функций)" </w:t>
      </w:r>
      <w:hyperlink r:id="rId28" w:history="1">
        <w:r w:rsidRPr="00781F3F">
          <w:rPr>
            <w:rStyle w:val="afb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781F3F">
        <w:rPr>
          <w:rFonts w:ascii="Times New Roman" w:hAnsi="Times New Roman" w:cs="Times New Roman"/>
          <w:color w:val="000000"/>
          <w:sz w:val="24"/>
          <w:szCs w:val="24"/>
        </w:rPr>
        <w:t xml:space="preserve"> либо регионального портала государственных и муниципальных услуг Свердловской области </w:t>
      </w:r>
      <w:hyperlink r:id="rId29" w:history="1">
        <w:r w:rsidRPr="00781F3F">
          <w:rPr>
            <w:rStyle w:val="afb"/>
            <w:rFonts w:ascii="Times New Roman" w:hAnsi="Times New Roman" w:cs="Times New Roman"/>
            <w:sz w:val="24"/>
            <w:szCs w:val="24"/>
          </w:rPr>
          <w:t>http://66.gosuslugi.ru/pgu/</w:t>
        </w:r>
      </w:hyperlink>
      <w:r w:rsidRPr="00781F3F">
        <w:rPr>
          <w:rFonts w:ascii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781F3F" w:rsidRPr="000D0DB6" w:rsidRDefault="00781F3F" w:rsidP="000D0DB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F3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781F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электронный адрес МБУ «Карпинская ЦБС»: </w:t>
      </w:r>
      <w:hyperlink r:id="rId30" w:history="1">
        <w:r w:rsidRPr="00781F3F">
          <w:rPr>
            <w:rStyle w:val="afb"/>
            <w:rFonts w:ascii="Times New Roman" w:hAnsi="Times New Roman" w:cs="Times New Roman"/>
            <w:sz w:val="24"/>
            <w:szCs w:val="24"/>
          </w:rPr>
          <w:t>bibl_popova@mail.ru</w:t>
        </w:r>
      </w:hyperlink>
      <w:r w:rsidRPr="00781F3F">
        <w:rPr>
          <w:rFonts w:ascii="Times New Roman" w:hAnsi="Times New Roman" w:cs="Times New Roman"/>
          <w:sz w:val="24"/>
          <w:szCs w:val="24"/>
        </w:rPr>
        <w:t xml:space="preserve">, </w:t>
      </w:r>
      <w:r w:rsidRPr="00781F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Отдела культуры Администрации городского округа Карпинск: </w:t>
      </w:r>
      <w:hyperlink r:id="rId31" w:history="1">
        <w:r w:rsidRPr="00781F3F">
          <w:rPr>
            <w:rStyle w:val="afb"/>
            <w:rFonts w:ascii="Times New Roman" w:eastAsia="SimSun" w:hAnsi="Times New Roman" w:cs="Times New Roman"/>
            <w:sz w:val="24"/>
            <w:szCs w:val="24"/>
            <w:lang w:val="en-US" w:eastAsia="zh-CN"/>
          </w:rPr>
          <w:t>kultura</w:t>
        </w:r>
        <w:r w:rsidRPr="00781F3F">
          <w:rPr>
            <w:rStyle w:val="afb"/>
            <w:rFonts w:ascii="Times New Roman" w:eastAsia="SimSun" w:hAnsi="Times New Roman" w:cs="Times New Roman"/>
            <w:sz w:val="24"/>
            <w:szCs w:val="24"/>
            <w:lang w:eastAsia="zh-CN"/>
          </w:rPr>
          <w:t>-</w:t>
        </w:r>
        <w:r w:rsidRPr="00781F3F">
          <w:rPr>
            <w:rStyle w:val="afb"/>
            <w:rFonts w:ascii="Times New Roman" w:eastAsia="SimSun" w:hAnsi="Times New Roman" w:cs="Times New Roman"/>
            <w:sz w:val="24"/>
            <w:szCs w:val="24"/>
            <w:lang w:val="en-US" w:eastAsia="zh-CN"/>
          </w:rPr>
          <w:t>karpinsk</w:t>
        </w:r>
        <w:r w:rsidRPr="00781F3F">
          <w:rPr>
            <w:rStyle w:val="afb"/>
            <w:rFonts w:ascii="Times New Roman" w:eastAsia="SimSun" w:hAnsi="Times New Roman" w:cs="Times New Roman"/>
            <w:sz w:val="24"/>
            <w:szCs w:val="24"/>
            <w:lang w:eastAsia="zh-CN"/>
          </w:rPr>
          <w:t>@</w:t>
        </w:r>
        <w:r w:rsidRPr="00781F3F">
          <w:rPr>
            <w:rStyle w:val="afb"/>
            <w:rFonts w:ascii="Times New Roman" w:eastAsia="SimSun" w:hAnsi="Times New Roman" w:cs="Times New Roman"/>
            <w:sz w:val="24"/>
            <w:szCs w:val="24"/>
            <w:lang w:val="en-US" w:eastAsia="zh-CN"/>
          </w:rPr>
          <w:t>yandex</w:t>
        </w:r>
        <w:r w:rsidRPr="00781F3F">
          <w:rPr>
            <w:rStyle w:val="afb"/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r w:rsidRPr="00781F3F">
          <w:rPr>
            <w:rStyle w:val="afb"/>
            <w:rFonts w:ascii="Times New Roman" w:eastAsia="SimSun" w:hAnsi="Times New Roman" w:cs="Times New Roman"/>
            <w:sz w:val="24"/>
            <w:szCs w:val="24"/>
            <w:lang w:val="en-US" w:eastAsia="zh-CN"/>
          </w:rPr>
          <w:t>ru</w:t>
        </w:r>
      </w:hyperlink>
      <w:r w:rsidRPr="00781F3F">
        <w:rPr>
          <w:rFonts w:ascii="Times New Roman" w:eastAsia="SimSun" w:hAnsi="Times New Roman" w:cs="Times New Roman"/>
          <w:sz w:val="24"/>
          <w:szCs w:val="24"/>
          <w:lang w:eastAsia="zh-CN"/>
        </w:rPr>
        <w:t>, Администрации городского округа Карпинск</w:t>
      </w:r>
      <w:hyperlink r:id="rId32" w:history="1">
        <w:r w:rsidRPr="00781F3F">
          <w:rPr>
            <w:rStyle w:val="afb"/>
            <w:rFonts w:ascii="Times New Roman" w:hAnsi="Times New Roman" w:cs="Times New Roman"/>
            <w:sz w:val="24"/>
            <w:szCs w:val="24"/>
          </w:rPr>
          <w:t>karpinsk-org.otdel@mail.ru</w:t>
        </w:r>
      </w:hyperlink>
      <w:r w:rsidRPr="00781F3F">
        <w:rPr>
          <w:rFonts w:ascii="Times New Roman" w:hAnsi="Times New Roman" w:cs="Times New Roman"/>
          <w:sz w:val="24"/>
          <w:szCs w:val="24"/>
        </w:rPr>
        <w:t>.</w:t>
      </w:r>
    </w:p>
    <w:p w:rsidR="00781F3F" w:rsidRPr="00781F3F" w:rsidRDefault="00781F3F" w:rsidP="00781F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3F">
        <w:rPr>
          <w:rFonts w:ascii="Times New Roman" w:hAnsi="Times New Roman" w:cs="Times New Roman"/>
          <w:sz w:val="24"/>
          <w:szCs w:val="24"/>
        </w:rPr>
        <w:t xml:space="preserve">5.3.5. При подаче жалобы в электронном виде документы, указанные   в </w:t>
      </w:r>
      <w:hyperlink w:anchor="Par62" w:history="1">
        <w:r w:rsidRPr="00781F3F">
          <w:rPr>
            <w:rFonts w:ascii="Times New Roman" w:hAnsi="Times New Roman" w:cs="Times New Roman"/>
            <w:sz w:val="24"/>
            <w:szCs w:val="24"/>
          </w:rPr>
          <w:t>пункте 5.4.3</w:t>
        </w:r>
      </w:hyperlink>
      <w:r w:rsidRPr="00781F3F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</w:t>
      </w:r>
      <w:r w:rsidR="00701622">
        <w:rPr>
          <w:rFonts w:ascii="Times New Roman" w:hAnsi="Times New Roman" w:cs="Times New Roman"/>
          <w:sz w:val="24"/>
          <w:szCs w:val="24"/>
        </w:rPr>
        <w:t>д которой предусмотрен законода</w:t>
      </w:r>
      <w:r w:rsidRPr="00781F3F">
        <w:rPr>
          <w:rFonts w:ascii="Times New Roman" w:hAnsi="Times New Roman" w:cs="Times New Roman"/>
          <w:sz w:val="24"/>
          <w:szCs w:val="24"/>
        </w:rPr>
        <w:t>тельством Российской Федерации, при этом документ, удостоверяющий личность заявителя, не требуется.</w:t>
      </w:r>
    </w:p>
    <w:p w:rsidR="00701622" w:rsidRPr="00F26642" w:rsidRDefault="00781F3F" w:rsidP="00330A5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3F">
        <w:rPr>
          <w:rFonts w:ascii="Times New Roman" w:hAnsi="Times New Roman" w:cs="Times New Roman"/>
          <w:sz w:val="24"/>
          <w:szCs w:val="24"/>
        </w:rPr>
        <w:t>5.3.6. Время приема жалоб должно совпадать со временем предоставления муниципальных услуг.</w:t>
      </w:r>
    </w:p>
    <w:p w:rsidR="00223300" w:rsidRDefault="00223300" w:rsidP="00330A56">
      <w:pPr>
        <w:pStyle w:val="af5"/>
        <w:spacing w:before="0" w:beforeAutospacing="0" w:after="0" w:afterAutospacing="0"/>
        <w:jc w:val="center"/>
        <w:rPr>
          <w:b/>
        </w:rPr>
      </w:pPr>
      <w:r w:rsidRPr="00223300">
        <w:rPr>
          <w:b/>
        </w:rPr>
        <w:t>5.4. Порядок</w:t>
      </w:r>
      <w:r w:rsidR="00177D9D">
        <w:rPr>
          <w:b/>
        </w:rPr>
        <w:t xml:space="preserve"> рассмотрения</w:t>
      </w:r>
      <w:r w:rsidR="00D438E8">
        <w:rPr>
          <w:b/>
        </w:rPr>
        <w:t xml:space="preserve"> обращения (</w:t>
      </w:r>
      <w:r w:rsidR="00177D9D">
        <w:rPr>
          <w:b/>
        </w:rPr>
        <w:t>жалобы</w:t>
      </w:r>
      <w:r w:rsidR="00D438E8">
        <w:rPr>
          <w:b/>
        </w:rPr>
        <w:t>)</w:t>
      </w:r>
    </w:p>
    <w:p w:rsidR="00177D9D" w:rsidRPr="00223300" w:rsidRDefault="00177D9D" w:rsidP="00223300">
      <w:pPr>
        <w:pStyle w:val="af5"/>
        <w:spacing w:before="0" w:beforeAutospacing="0" w:after="0" w:afterAutospacing="0"/>
        <w:jc w:val="both"/>
        <w:rPr>
          <w:b/>
        </w:rPr>
      </w:pPr>
    </w:p>
    <w:p w:rsidR="00177D9D" w:rsidRPr="00177D9D" w:rsidRDefault="00177D9D" w:rsidP="00177D9D">
      <w:pPr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5.4.1. </w:t>
      </w:r>
      <w:proofErr w:type="gramStart"/>
      <w:r w:rsidRPr="00177D9D">
        <w:rPr>
          <w:rFonts w:ascii="Times New Roman" w:hAnsi="Times New Roman" w:cs="Times New Roman"/>
          <w:sz w:val="24"/>
          <w:szCs w:val="24"/>
        </w:rPr>
        <w:t xml:space="preserve">Жалоба, поступившая в письменной форме в Администрацию городского округа Карпинск на имя </w:t>
      </w:r>
      <w:r w:rsidRPr="00177D9D">
        <w:rPr>
          <w:rFonts w:ascii="Times New Roman" w:eastAsia="SimSun" w:hAnsi="Times New Roman" w:cs="Times New Roman"/>
          <w:sz w:val="24"/>
          <w:szCs w:val="24"/>
          <w:lang w:eastAsia="zh-CN"/>
        </w:rPr>
        <w:t>Главы городского округа Карпинск либо заместителя Главы Администрации городского округа Карпинск по социальной политике, подлежат обязательной регистрации не позднее следующего рабочего дня со дня ее поступления с присвоением ей регистрационного номера.</w:t>
      </w:r>
      <w:proofErr w:type="gramEnd"/>
    </w:p>
    <w:p w:rsidR="00177D9D" w:rsidRPr="00177D9D" w:rsidRDefault="00177D9D" w:rsidP="00177D9D">
      <w:pPr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7D9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77D9D">
        <w:rPr>
          <w:rFonts w:ascii="Times New Roman" w:hAnsi="Times New Roman" w:cs="Times New Roman"/>
          <w:sz w:val="24"/>
          <w:szCs w:val="24"/>
        </w:rPr>
        <w:t xml:space="preserve">.2. Жалоба, поступившая в письменной форме в МБУ «Карпинская ЦБС», </w:t>
      </w:r>
      <w:r w:rsidRPr="00177D9D">
        <w:rPr>
          <w:rFonts w:ascii="Times New Roman" w:eastAsia="SimSun" w:hAnsi="Times New Roman" w:cs="Times New Roman"/>
          <w:sz w:val="24"/>
          <w:szCs w:val="24"/>
          <w:lang w:eastAsia="zh-CN"/>
        </w:rPr>
        <w:t>подлежит обязательной регистрации не позднее следующего рабочего дня со дня ее поступления с присвоен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ием ей регистрационного номера.</w:t>
      </w:r>
    </w:p>
    <w:p w:rsidR="00177D9D" w:rsidRPr="00177D9D" w:rsidRDefault="00177D9D" w:rsidP="00177D9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D9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77D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7D9D">
        <w:rPr>
          <w:rFonts w:ascii="Times New Roman" w:hAnsi="Times New Roman" w:cs="Times New Roman"/>
          <w:sz w:val="24"/>
          <w:szCs w:val="24"/>
        </w:rPr>
        <w:t>. Должностное лицо, уполномоченное на рассмотрение жалобы вправе оставить жалобу без ответа в следующих случаях:</w:t>
      </w:r>
    </w:p>
    <w:p w:rsidR="00177D9D" w:rsidRDefault="00177D9D" w:rsidP="00701622">
      <w:pPr>
        <w:pStyle w:val="af8"/>
        <w:jc w:val="both"/>
        <w:rPr>
          <w:sz w:val="24"/>
          <w:szCs w:val="24"/>
        </w:rPr>
      </w:pPr>
      <w:r w:rsidRPr="00701622">
        <w:rPr>
          <w:sz w:val="24"/>
          <w:szCs w:val="24"/>
        </w:rPr>
        <w:t>1)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01622" w:rsidRPr="00701622" w:rsidRDefault="00701622" w:rsidP="00701622">
      <w:pPr>
        <w:pStyle w:val="af8"/>
        <w:jc w:val="both"/>
        <w:rPr>
          <w:sz w:val="24"/>
          <w:szCs w:val="24"/>
        </w:rPr>
      </w:pPr>
    </w:p>
    <w:p w:rsidR="00177D9D" w:rsidRDefault="00177D9D" w:rsidP="00701622">
      <w:pPr>
        <w:pStyle w:val="af8"/>
        <w:numPr>
          <w:ilvl w:val="0"/>
          <w:numId w:val="8"/>
        </w:numPr>
        <w:jc w:val="both"/>
        <w:rPr>
          <w:sz w:val="24"/>
          <w:szCs w:val="24"/>
        </w:rPr>
      </w:pPr>
      <w:r w:rsidRPr="00701622">
        <w:rPr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1622" w:rsidRPr="00701622" w:rsidRDefault="00701622" w:rsidP="00701622">
      <w:pPr>
        <w:pStyle w:val="af8"/>
        <w:ind w:left="1080"/>
        <w:jc w:val="both"/>
        <w:rPr>
          <w:sz w:val="24"/>
          <w:szCs w:val="24"/>
        </w:rPr>
      </w:pPr>
    </w:p>
    <w:p w:rsidR="00177D9D" w:rsidRPr="00177D9D" w:rsidRDefault="00177D9D" w:rsidP="00177D9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D9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77D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77D9D">
        <w:rPr>
          <w:rFonts w:ascii="Times New Roman" w:hAnsi="Times New Roman" w:cs="Times New Roman"/>
          <w:sz w:val="24"/>
          <w:szCs w:val="24"/>
        </w:rPr>
        <w:t>. Должностное лицо, уполномоченное на рассмотрение жалобы вправе отказать в удовлетворении жалобы в следующих случаях:</w:t>
      </w:r>
    </w:p>
    <w:p w:rsidR="00177D9D" w:rsidRDefault="00177D9D" w:rsidP="00701622">
      <w:pPr>
        <w:pStyle w:val="af8"/>
        <w:jc w:val="both"/>
        <w:rPr>
          <w:sz w:val="24"/>
          <w:szCs w:val="24"/>
        </w:rPr>
      </w:pPr>
      <w:r w:rsidRPr="00701622">
        <w:rPr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01622" w:rsidRPr="00701622" w:rsidRDefault="00701622" w:rsidP="00701622">
      <w:pPr>
        <w:pStyle w:val="af8"/>
        <w:jc w:val="both"/>
        <w:rPr>
          <w:sz w:val="24"/>
          <w:szCs w:val="24"/>
        </w:rPr>
      </w:pPr>
    </w:p>
    <w:p w:rsidR="00701622" w:rsidRDefault="00177D9D" w:rsidP="00701622">
      <w:pPr>
        <w:pStyle w:val="af8"/>
        <w:numPr>
          <w:ilvl w:val="0"/>
          <w:numId w:val="8"/>
        </w:numPr>
        <w:jc w:val="both"/>
        <w:rPr>
          <w:sz w:val="24"/>
          <w:szCs w:val="24"/>
        </w:rPr>
      </w:pPr>
      <w:bookmarkStart w:id="0" w:name="Par86"/>
      <w:bookmarkEnd w:id="0"/>
      <w:r w:rsidRPr="00701622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1622" w:rsidRPr="00701622" w:rsidRDefault="00701622" w:rsidP="00701622">
      <w:pPr>
        <w:pStyle w:val="af8"/>
        <w:ind w:left="1080"/>
        <w:jc w:val="both"/>
        <w:rPr>
          <w:sz w:val="24"/>
          <w:szCs w:val="24"/>
        </w:rPr>
      </w:pPr>
    </w:p>
    <w:p w:rsidR="00701622" w:rsidRPr="00330A56" w:rsidRDefault="00177D9D" w:rsidP="00701622">
      <w:pPr>
        <w:pStyle w:val="af8"/>
        <w:numPr>
          <w:ilvl w:val="0"/>
          <w:numId w:val="8"/>
        </w:numPr>
        <w:jc w:val="both"/>
        <w:rPr>
          <w:sz w:val="24"/>
          <w:szCs w:val="24"/>
        </w:rPr>
      </w:pPr>
      <w:r w:rsidRPr="00701622">
        <w:rPr>
          <w:sz w:val="24"/>
          <w:szCs w:val="24"/>
        </w:rPr>
        <w:t>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177D9D" w:rsidRPr="00177D9D" w:rsidRDefault="00177D9D" w:rsidP="00223300">
      <w:pPr>
        <w:pStyle w:val="af5"/>
        <w:spacing w:before="0" w:beforeAutospacing="0" w:after="0" w:afterAutospacing="0"/>
        <w:jc w:val="both"/>
        <w:rPr>
          <w:b/>
        </w:rPr>
      </w:pPr>
    </w:p>
    <w:p w:rsidR="00223300" w:rsidRDefault="00223300" w:rsidP="00330A56">
      <w:pPr>
        <w:pStyle w:val="af5"/>
        <w:spacing w:before="0" w:beforeAutospacing="0" w:after="0" w:afterAutospacing="0"/>
        <w:jc w:val="center"/>
        <w:rPr>
          <w:b/>
        </w:rPr>
      </w:pPr>
      <w:r w:rsidRPr="00223300">
        <w:rPr>
          <w:b/>
        </w:rPr>
        <w:lastRenderedPageBreak/>
        <w:t>5.5. Требования</w:t>
      </w:r>
      <w:r w:rsidR="00177D9D">
        <w:rPr>
          <w:b/>
        </w:rPr>
        <w:t xml:space="preserve"> к содержанию </w:t>
      </w:r>
      <w:r w:rsidR="00D438E8">
        <w:rPr>
          <w:b/>
        </w:rPr>
        <w:t>обращения (</w:t>
      </w:r>
      <w:r w:rsidR="00177D9D">
        <w:rPr>
          <w:b/>
        </w:rPr>
        <w:t>жалобы</w:t>
      </w:r>
      <w:r w:rsidR="00D438E8">
        <w:rPr>
          <w:b/>
        </w:rPr>
        <w:t>)</w:t>
      </w:r>
    </w:p>
    <w:p w:rsidR="00177D9D" w:rsidRPr="00223300" w:rsidRDefault="00177D9D" w:rsidP="00223300">
      <w:pPr>
        <w:pStyle w:val="af5"/>
        <w:spacing w:before="0" w:beforeAutospacing="0" w:after="0" w:afterAutospacing="0"/>
        <w:jc w:val="both"/>
        <w:rPr>
          <w:b/>
        </w:rPr>
      </w:pPr>
    </w:p>
    <w:p w:rsidR="00177D9D" w:rsidRPr="00177D9D" w:rsidRDefault="00177D9D" w:rsidP="00177D9D">
      <w:pPr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7D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жалобе заявитель должен обязательно указать:</w:t>
      </w:r>
    </w:p>
    <w:p w:rsidR="00177D9D" w:rsidRPr="00177D9D" w:rsidRDefault="00177D9D" w:rsidP="00177D9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177D9D">
        <w:rPr>
          <w:rFonts w:ascii="Times New Roman" w:eastAsia="SimSun" w:hAnsi="Times New Roman" w:cs="Times New Roman"/>
          <w:sz w:val="24"/>
          <w:szCs w:val="24"/>
          <w:lang w:eastAsia="zh-CN"/>
        </w:rPr>
        <w:t>1) фамилию, имя, отчество (последнее – при наличии), сведения о месте жительства заявителя – физического лица либо полное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отправлен ответ заявителю;</w:t>
      </w:r>
      <w:proofErr w:type="gramEnd"/>
    </w:p>
    <w:p w:rsidR="00177D9D" w:rsidRPr="00177D9D" w:rsidRDefault="00177D9D" w:rsidP="00177D9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7D9D">
        <w:rPr>
          <w:rFonts w:ascii="Times New Roman" w:eastAsia="SimSun" w:hAnsi="Times New Roman" w:cs="Times New Roman"/>
          <w:sz w:val="24"/>
          <w:szCs w:val="24"/>
          <w:lang w:eastAsia="zh-CN"/>
        </w:rPr>
        <w:t>2) сведения об обжалуемых решениях и действиях (бездействии) должностного лица МБУ «Карпинская ЦБС».</w:t>
      </w:r>
    </w:p>
    <w:p w:rsidR="00177D9D" w:rsidRPr="00177D9D" w:rsidRDefault="00177D9D" w:rsidP="00177D9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7D9D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Заявителем могут быть представлены документы (при наличии), подтверждающие доводы заявителя, либо их копии</w:t>
      </w:r>
    </w:p>
    <w:p w:rsidR="00177D9D" w:rsidRPr="00177D9D" w:rsidRDefault="00177D9D" w:rsidP="00177D9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7D9D">
        <w:rPr>
          <w:rFonts w:ascii="Times New Roman" w:eastAsia="SimSun" w:hAnsi="Times New Roman" w:cs="Times New Roman"/>
          <w:sz w:val="24"/>
          <w:szCs w:val="24"/>
          <w:lang w:eastAsia="zh-CN"/>
        </w:rPr>
        <w:t>Заявитель в своей жалобе в обязательном порядке ставит личную подпись и дату.</w:t>
      </w:r>
    </w:p>
    <w:p w:rsidR="00223300" w:rsidRPr="00223300" w:rsidRDefault="00223300" w:rsidP="00223300">
      <w:pPr>
        <w:pStyle w:val="af5"/>
        <w:spacing w:before="0" w:beforeAutospacing="0" w:after="0" w:afterAutospacing="0"/>
        <w:jc w:val="both"/>
        <w:rPr>
          <w:b/>
        </w:rPr>
      </w:pPr>
    </w:p>
    <w:p w:rsidR="00223300" w:rsidRDefault="00223300" w:rsidP="00330A56">
      <w:pPr>
        <w:pStyle w:val="af5"/>
        <w:spacing w:before="0" w:beforeAutospacing="0" w:after="0" w:afterAutospacing="0"/>
        <w:jc w:val="center"/>
        <w:rPr>
          <w:b/>
        </w:rPr>
      </w:pPr>
      <w:r w:rsidRPr="00223300">
        <w:rPr>
          <w:b/>
        </w:rPr>
        <w:t>5.6. Основания для о</w:t>
      </w:r>
      <w:r w:rsidR="00F26642">
        <w:rPr>
          <w:b/>
        </w:rPr>
        <w:t xml:space="preserve">тказа в рассмотрении </w:t>
      </w:r>
      <w:r w:rsidR="00692A11">
        <w:rPr>
          <w:b/>
        </w:rPr>
        <w:t>обращения (</w:t>
      </w:r>
      <w:r w:rsidR="00F26642">
        <w:rPr>
          <w:b/>
        </w:rPr>
        <w:t>жалобы</w:t>
      </w:r>
      <w:r w:rsidR="00692A11">
        <w:rPr>
          <w:b/>
        </w:rPr>
        <w:t>)</w:t>
      </w:r>
    </w:p>
    <w:p w:rsidR="00692A11" w:rsidRDefault="00692A11" w:rsidP="00223300">
      <w:pPr>
        <w:pStyle w:val="af5"/>
        <w:spacing w:before="0" w:beforeAutospacing="0" w:after="0" w:afterAutospacing="0"/>
        <w:jc w:val="both"/>
        <w:rPr>
          <w:b/>
        </w:rPr>
      </w:pPr>
    </w:p>
    <w:p w:rsidR="00692A11" w:rsidRPr="00692A11" w:rsidRDefault="00692A11" w:rsidP="00692A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11">
        <w:rPr>
          <w:rFonts w:ascii="Times New Roman" w:hAnsi="Times New Roman" w:cs="Times New Roman"/>
          <w:sz w:val="24"/>
          <w:szCs w:val="24"/>
        </w:rPr>
        <w:t>Должностное лицо, уполномоченное на рассмотрение жалобы вправе отказать в удовлетворении жалобы в следующих случаях:</w:t>
      </w:r>
    </w:p>
    <w:p w:rsidR="00692A11" w:rsidRPr="00692A11" w:rsidRDefault="00692A11" w:rsidP="00692A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11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92A11" w:rsidRPr="00692A11" w:rsidRDefault="00692A11" w:rsidP="00692A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11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92A11" w:rsidRPr="00E260CF" w:rsidRDefault="00692A11" w:rsidP="00E260C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11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223300" w:rsidRPr="00223300" w:rsidRDefault="00223300" w:rsidP="00223300">
      <w:pPr>
        <w:pStyle w:val="af5"/>
        <w:spacing w:before="0" w:beforeAutospacing="0" w:after="0" w:afterAutospacing="0"/>
        <w:jc w:val="both"/>
        <w:rPr>
          <w:b/>
        </w:rPr>
      </w:pPr>
    </w:p>
    <w:p w:rsidR="00223300" w:rsidRPr="00330A56" w:rsidRDefault="00223300" w:rsidP="00223300">
      <w:pPr>
        <w:pStyle w:val="af5"/>
        <w:spacing w:before="0" w:beforeAutospacing="0" w:after="0" w:afterAutospacing="0"/>
        <w:jc w:val="both"/>
      </w:pPr>
      <w:r w:rsidRPr="00330A56">
        <w:t>5.7. Право на получение информации о</w:t>
      </w:r>
      <w:r w:rsidR="00692A11" w:rsidRPr="00330A56">
        <w:t xml:space="preserve"> рассмотрении обращения  (жалобы)</w:t>
      </w:r>
    </w:p>
    <w:p w:rsidR="00223300" w:rsidRDefault="00223300" w:rsidP="00223300">
      <w:pPr>
        <w:pStyle w:val="af5"/>
        <w:spacing w:before="0" w:beforeAutospacing="0" w:after="0" w:afterAutospacing="0"/>
        <w:jc w:val="both"/>
        <w:rPr>
          <w:b/>
        </w:rPr>
      </w:pPr>
    </w:p>
    <w:p w:rsidR="00692A11" w:rsidRPr="00692A11" w:rsidRDefault="00692A11" w:rsidP="00701622">
      <w:pPr>
        <w:pStyle w:val="ConsPlusNormal"/>
        <w:widowControl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A11">
        <w:rPr>
          <w:rFonts w:ascii="Times New Roman" w:hAnsi="Times New Roman" w:cs="Times New Roman"/>
          <w:sz w:val="24"/>
          <w:szCs w:val="24"/>
        </w:rPr>
        <w:t>Заявитель имеет право на основании письменного запроса получать информацию и копии документов, необхо</w:t>
      </w:r>
      <w:r w:rsidR="00701622">
        <w:rPr>
          <w:rFonts w:ascii="Times New Roman" w:hAnsi="Times New Roman" w:cs="Times New Roman"/>
          <w:sz w:val="24"/>
          <w:szCs w:val="24"/>
        </w:rPr>
        <w:t>димых для обоснования и рассмот</w:t>
      </w:r>
      <w:r w:rsidRPr="00692A11">
        <w:rPr>
          <w:rFonts w:ascii="Times New Roman" w:hAnsi="Times New Roman" w:cs="Times New Roman"/>
          <w:sz w:val="24"/>
          <w:szCs w:val="24"/>
        </w:rPr>
        <w:t>рения жалобы).</w:t>
      </w:r>
      <w:proofErr w:type="gramEnd"/>
    </w:p>
    <w:p w:rsidR="00692A11" w:rsidRPr="00692A11" w:rsidRDefault="00692A11" w:rsidP="00701622">
      <w:pPr>
        <w:pStyle w:val="af5"/>
        <w:spacing w:before="120" w:beforeAutospacing="0" w:after="120" w:afterAutospacing="0"/>
        <w:ind w:firstLine="567"/>
        <w:jc w:val="both"/>
      </w:pPr>
      <w:r w:rsidRPr="00692A11">
        <w:t>Должностные лица МБУ «Карпинская ЦБС»,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692A11" w:rsidRDefault="00692A11" w:rsidP="00701622">
      <w:pPr>
        <w:pStyle w:val="af5"/>
        <w:spacing w:before="120" w:beforeAutospacing="0" w:after="120" w:afterAutospacing="0"/>
        <w:ind w:firstLine="567"/>
        <w:jc w:val="both"/>
      </w:pPr>
      <w:r w:rsidRPr="00692A11">
        <w:t>При этом документы, ранее поданные заявителями в МБУ «Карпинская ЦБС», иные органы Администрации городского округа Карпинск и (или) иные организации, участвующие в предоставлении муниципальной услуги, выдаются по их просьбе в виде копий.</w:t>
      </w:r>
    </w:p>
    <w:p w:rsidR="00692A11" w:rsidRPr="00223300" w:rsidRDefault="00692A11" w:rsidP="00330A56">
      <w:pPr>
        <w:pStyle w:val="af5"/>
        <w:spacing w:before="0" w:beforeAutospacing="0" w:after="0" w:afterAutospacing="0"/>
        <w:jc w:val="center"/>
      </w:pPr>
    </w:p>
    <w:p w:rsidR="00223300" w:rsidRDefault="00223300" w:rsidP="00330A56">
      <w:pPr>
        <w:pStyle w:val="af5"/>
        <w:spacing w:before="0" w:beforeAutospacing="0" w:after="0" w:afterAutospacing="0"/>
        <w:jc w:val="center"/>
        <w:rPr>
          <w:b/>
        </w:rPr>
      </w:pPr>
      <w:r w:rsidRPr="00223300">
        <w:rPr>
          <w:b/>
        </w:rPr>
        <w:t>5.8. Срок рассмотрения обращения (жалобы)</w:t>
      </w:r>
    </w:p>
    <w:p w:rsidR="00D438E8" w:rsidRPr="00223300" w:rsidRDefault="00D438E8" w:rsidP="00223300">
      <w:pPr>
        <w:pStyle w:val="af5"/>
        <w:spacing w:before="0" w:beforeAutospacing="0" w:after="0" w:afterAutospacing="0"/>
        <w:jc w:val="both"/>
        <w:rPr>
          <w:b/>
        </w:rPr>
      </w:pPr>
    </w:p>
    <w:p w:rsidR="00D438E8" w:rsidRPr="00D438E8" w:rsidRDefault="00D438E8" w:rsidP="00D438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8E8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Письменная жалоба, поступившая руководителю </w:t>
      </w:r>
      <w:r w:rsidRPr="00D438E8">
        <w:rPr>
          <w:rFonts w:ascii="Times New Roman" w:hAnsi="Times New Roman" w:cs="Times New Roman"/>
          <w:sz w:val="24"/>
          <w:szCs w:val="24"/>
        </w:rPr>
        <w:t xml:space="preserve">Отдела культуры Администрации городского округа Карпинск (либо директору МБУ «Карпинская ЦБС») </w:t>
      </w:r>
      <w:r w:rsidRPr="00D438E8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рассматривается в </w:t>
      </w:r>
      <w:r w:rsidRPr="00D438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течение пятнадцати рабочих дней со дня её регистрации, а в случае отказа должностного лица МБУ «Карпинская ЦБС» от </w:t>
      </w:r>
      <w:r w:rsidRPr="00D438E8">
        <w:rPr>
          <w:rFonts w:ascii="Times New Roman" w:hAnsi="Times New Roman" w:cs="Times New Roman"/>
          <w:sz w:val="24"/>
          <w:szCs w:val="24"/>
        </w:rPr>
        <w:t>исправления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D438E8" w:rsidRPr="00D438E8" w:rsidRDefault="00D438E8" w:rsidP="00D438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8E8">
        <w:rPr>
          <w:rFonts w:ascii="Times New Roman" w:hAnsi="Times New Roman" w:cs="Times New Roman"/>
          <w:sz w:val="24"/>
          <w:szCs w:val="24"/>
        </w:rPr>
        <w:t>Должностное лицо, наделенное полномочиями по рассмотрению жалоб, и которому направлено обращение (жалоба), обязано в течение пятнадцати рабочих дней со дня регистрации жалобы ее рассмотреть, обеспечивая объективное, всестороннее и своевременное рассмотрение обращения (жалобы), в случае необходимости - с участием заявителя, направившего обращение.</w:t>
      </w:r>
    </w:p>
    <w:p w:rsidR="00223300" w:rsidRPr="00E260CF" w:rsidRDefault="00D438E8" w:rsidP="00E260C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8E8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если более короткие сроки рассмотрения жалобы не установлены органом, уполномоченным на ее рассмотрение.</w:t>
      </w:r>
    </w:p>
    <w:p w:rsidR="00223300" w:rsidRPr="00D438E8" w:rsidRDefault="00223300" w:rsidP="00223300">
      <w:pPr>
        <w:pStyle w:val="af5"/>
        <w:spacing w:before="0" w:beforeAutospacing="0" w:after="0" w:afterAutospacing="0"/>
        <w:ind w:firstLine="720"/>
        <w:jc w:val="both"/>
      </w:pPr>
    </w:p>
    <w:p w:rsidR="00223300" w:rsidRDefault="00223300" w:rsidP="00330A56">
      <w:pPr>
        <w:pStyle w:val="af5"/>
        <w:spacing w:before="0" w:beforeAutospacing="0" w:after="0" w:afterAutospacing="0"/>
        <w:jc w:val="center"/>
        <w:rPr>
          <w:b/>
        </w:rPr>
      </w:pPr>
      <w:r w:rsidRPr="00223300">
        <w:rPr>
          <w:b/>
        </w:rPr>
        <w:t>5.9.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D438E8" w:rsidRPr="00223300" w:rsidRDefault="00D438E8" w:rsidP="00223300">
      <w:pPr>
        <w:pStyle w:val="af5"/>
        <w:spacing w:before="0" w:beforeAutospacing="0" w:after="0" w:afterAutospacing="0"/>
        <w:jc w:val="both"/>
        <w:rPr>
          <w:b/>
        </w:rPr>
      </w:pPr>
    </w:p>
    <w:p w:rsidR="00701622" w:rsidRPr="00701622" w:rsidRDefault="00D438E8" w:rsidP="00701622">
      <w:pPr>
        <w:pStyle w:val="13"/>
        <w:spacing w:before="0" w:beforeAutospacing="0" w:after="0" w:afterAutospacing="0"/>
        <w:ind w:firstLine="567"/>
      </w:pPr>
      <w:r w:rsidRPr="00D438E8">
        <w:t>По результатам рассмотрения жалобы принимается одно из следующих решений:</w:t>
      </w:r>
    </w:p>
    <w:p w:rsidR="00D438E8" w:rsidRPr="00D438E8" w:rsidRDefault="00D438E8" w:rsidP="0070162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8E8">
        <w:rPr>
          <w:rFonts w:ascii="Times New Roman" w:hAnsi="Times New Roman" w:cs="Times New Roman"/>
          <w:sz w:val="24"/>
          <w:szCs w:val="24"/>
        </w:rPr>
        <w:t xml:space="preserve">1) об удовлетворении жалобы, в том числе в форме отмены принятого решения, исправления допущенных </w:t>
      </w:r>
      <w:r w:rsidR="00701622">
        <w:rPr>
          <w:rFonts w:ascii="Times New Roman" w:hAnsi="Times New Roman" w:cs="Times New Roman"/>
          <w:sz w:val="24"/>
          <w:szCs w:val="24"/>
        </w:rPr>
        <w:t>органом, предоставляющим муници</w:t>
      </w:r>
      <w:r w:rsidRPr="00D438E8">
        <w:rPr>
          <w:rFonts w:ascii="Times New Roman" w:hAnsi="Times New Roman" w:cs="Times New Roman"/>
          <w:sz w:val="24"/>
          <w:szCs w:val="24"/>
        </w:rPr>
        <w:t>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D438E8" w:rsidRPr="00D438E8" w:rsidRDefault="00D438E8" w:rsidP="0070162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8E8">
        <w:rPr>
          <w:rFonts w:ascii="Times New Roman" w:hAnsi="Times New Roman" w:cs="Times New Roman"/>
          <w:sz w:val="24"/>
          <w:szCs w:val="24"/>
        </w:rPr>
        <w:t>2) об отказе в удовлетворении жалобы.</w:t>
      </w:r>
    </w:p>
    <w:p w:rsidR="000D7546" w:rsidRDefault="00D438E8" w:rsidP="0070162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8E8">
        <w:rPr>
          <w:rFonts w:ascii="Times New Roman" w:hAnsi="Times New Roman" w:cs="Times New Roman"/>
          <w:sz w:val="24"/>
          <w:szCs w:val="24"/>
        </w:rPr>
        <w:t>Указанное решение принимается в форме акта уполномочен</w:t>
      </w:r>
      <w:r w:rsidR="000D7546">
        <w:rPr>
          <w:rFonts w:ascii="Times New Roman" w:hAnsi="Times New Roman" w:cs="Times New Roman"/>
          <w:sz w:val="24"/>
          <w:szCs w:val="24"/>
        </w:rPr>
        <w:t>ного на ее рассмотрение органа.</w:t>
      </w:r>
    </w:p>
    <w:p w:rsidR="000D7546" w:rsidRPr="000D7546" w:rsidRDefault="00D438E8" w:rsidP="0070162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8E8">
        <w:rPr>
          <w:rFonts w:ascii="Times New Roman" w:hAnsi="Times New Roman" w:cs="Times New Roman"/>
          <w:sz w:val="24"/>
          <w:szCs w:val="24"/>
        </w:rPr>
        <w:t>При удовлетворении жалобы уполномоченное на ее рассмотрение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23300" w:rsidRPr="00223300" w:rsidRDefault="00223300" w:rsidP="00330A56">
      <w:pPr>
        <w:pStyle w:val="af5"/>
        <w:spacing w:before="0" w:beforeAutospacing="0" w:after="0" w:afterAutospacing="0"/>
        <w:jc w:val="center"/>
        <w:rPr>
          <w:b/>
        </w:rPr>
      </w:pPr>
      <w:r w:rsidRPr="00223300">
        <w:rPr>
          <w:b/>
        </w:rPr>
        <w:t>5.10. Порядок обжалования решений и действий (бездействия) органа, предоставляющего муниципальную услугу, должностных лиц, муниципальных служащих в суде</w:t>
      </w:r>
    </w:p>
    <w:p w:rsidR="00223300" w:rsidRPr="00223300" w:rsidRDefault="00223300" w:rsidP="00223300">
      <w:pPr>
        <w:pStyle w:val="af5"/>
        <w:spacing w:before="0" w:beforeAutospacing="0" w:after="0" w:afterAutospacing="0"/>
        <w:jc w:val="both"/>
        <w:rPr>
          <w:b/>
        </w:rPr>
      </w:pPr>
    </w:p>
    <w:p w:rsidR="000D7546" w:rsidRPr="000D7546" w:rsidRDefault="000D7546" w:rsidP="000D7546">
      <w:pPr>
        <w:pStyle w:val="af5"/>
        <w:spacing w:before="0" w:beforeAutospacing="0" w:after="0" w:afterAutospacing="0"/>
        <w:ind w:firstLine="567"/>
        <w:jc w:val="both"/>
      </w:pPr>
      <w:r w:rsidRPr="000D7546">
        <w:t>Решения и действия (бездейст</w:t>
      </w:r>
      <w:r>
        <w:t>вие), принятые (осуществляемые)</w:t>
      </w:r>
      <w:r w:rsidRPr="000D7546">
        <w:t xml:space="preserve">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</w:t>
      </w:r>
    </w:p>
    <w:p w:rsidR="000D7546" w:rsidRDefault="000D7546" w:rsidP="00701622">
      <w:pPr>
        <w:pStyle w:val="af5"/>
        <w:spacing w:before="0" w:beforeAutospacing="0" w:after="0" w:afterAutospacing="0"/>
        <w:ind w:firstLine="567"/>
        <w:jc w:val="both"/>
      </w:pPr>
      <w:r w:rsidRPr="000D7546">
        <w:t>Исковые заявления подаются в суд в сроки, установленные гражданско-процессуальным законод</w:t>
      </w:r>
      <w:r w:rsidR="00701622">
        <w:t>ательством Российской Федерации.</w:t>
      </w:r>
    </w:p>
    <w:p w:rsidR="00330A56" w:rsidRDefault="00330A56" w:rsidP="000D75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30A56" w:rsidRDefault="00330A56" w:rsidP="000D75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30A56" w:rsidRDefault="00330A56" w:rsidP="000D75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30A56" w:rsidRDefault="00330A56" w:rsidP="000D75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D7546" w:rsidRPr="000D7546" w:rsidRDefault="000D7546" w:rsidP="00330A56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D754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330A56" w:rsidRDefault="000D7546" w:rsidP="00330A56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D754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330A56">
        <w:rPr>
          <w:rFonts w:ascii="Times New Roman" w:hAnsi="Times New Roman" w:cs="Times New Roman"/>
          <w:bCs/>
          <w:sz w:val="24"/>
          <w:szCs w:val="24"/>
        </w:rPr>
        <w:t>постановлению Администрации</w:t>
      </w:r>
    </w:p>
    <w:p w:rsidR="00330A56" w:rsidRDefault="00330A56" w:rsidP="00330A56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 Карпинск</w:t>
      </w:r>
    </w:p>
    <w:p w:rsidR="00330A56" w:rsidRPr="00330A56" w:rsidRDefault="00330A56" w:rsidP="00330A56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_____2016 г. № _____</w:t>
      </w:r>
    </w:p>
    <w:p w:rsidR="000D7546" w:rsidRPr="000D7546" w:rsidRDefault="000D7546" w:rsidP="00330A56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7546" w:rsidRPr="000D7546" w:rsidRDefault="000D7546" w:rsidP="00330A5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75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Информация о местонахождении, контактных телефонах</w:t>
      </w:r>
    </w:p>
    <w:p w:rsidR="000D7546" w:rsidRPr="000D7546" w:rsidRDefault="000D7546" w:rsidP="00330A5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75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</w:t>
      </w:r>
      <w:proofErr w:type="gramStart"/>
      <w:r w:rsidRPr="000D75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телефонах</w:t>
      </w:r>
      <w:proofErr w:type="gramEnd"/>
      <w:r w:rsidRPr="000D75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для справок, консультаций), адресах электронной почты</w:t>
      </w:r>
    </w:p>
    <w:p w:rsidR="000D7546" w:rsidRPr="000D7546" w:rsidRDefault="000D7546" w:rsidP="00330A5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75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МБУ «Карпинская ЦБС», </w:t>
      </w:r>
      <w:proofErr w:type="gramStart"/>
      <w:r w:rsidRPr="000D75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предоставляющего</w:t>
      </w:r>
      <w:proofErr w:type="gramEnd"/>
      <w:r w:rsidRPr="000D75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муниципальную услугу</w:t>
      </w:r>
    </w:p>
    <w:p w:rsidR="000D7546" w:rsidRPr="000D7546" w:rsidRDefault="000D7546" w:rsidP="000D75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20"/>
      </w:tblGrid>
      <w:tr w:rsidR="000D7546" w:rsidRPr="000D7546" w:rsidTr="006973D6">
        <w:trPr>
          <w:trHeight w:val="299"/>
        </w:trPr>
        <w:tc>
          <w:tcPr>
            <w:tcW w:w="3708" w:type="dxa"/>
            <w:shd w:val="clear" w:color="auto" w:fill="auto"/>
          </w:tcPr>
          <w:p w:rsidR="000D7546" w:rsidRPr="000D7546" w:rsidRDefault="000D7546" w:rsidP="00697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54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120" w:type="dxa"/>
            <w:shd w:val="clear" w:color="auto" w:fill="auto"/>
          </w:tcPr>
          <w:p w:rsidR="000D7546" w:rsidRPr="000D7546" w:rsidRDefault="000D7546" w:rsidP="00697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546">
              <w:rPr>
                <w:rFonts w:ascii="Times New Roman" w:hAnsi="Times New Roman" w:cs="Times New Roman"/>
                <w:bCs/>
                <w:sz w:val="24"/>
                <w:szCs w:val="24"/>
              </w:rPr>
              <w:t>Данные</w:t>
            </w:r>
          </w:p>
        </w:tc>
      </w:tr>
      <w:tr w:rsidR="000D7546" w:rsidRPr="000D7546" w:rsidTr="006973D6">
        <w:tc>
          <w:tcPr>
            <w:tcW w:w="3708" w:type="dxa"/>
          </w:tcPr>
          <w:p w:rsidR="000D7546" w:rsidRPr="000D7546" w:rsidRDefault="000D7546" w:rsidP="006973D6">
            <w:pPr>
              <w:spacing w:before="100" w:beforeAutospacing="1" w:after="100" w:afterAutospacing="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Краткое наименование</w:t>
            </w:r>
          </w:p>
        </w:tc>
        <w:tc>
          <w:tcPr>
            <w:tcW w:w="6120" w:type="dxa"/>
          </w:tcPr>
          <w:p w:rsidR="000D7546" w:rsidRPr="000D7546" w:rsidRDefault="000D7546" w:rsidP="006973D6">
            <w:pPr>
              <w:spacing w:before="100" w:beforeAutospacing="1" w:after="100" w:afterAutospacing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МБУ «Карпинская ЦБС»</w:t>
            </w:r>
          </w:p>
        </w:tc>
      </w:tr>
      <w:tr w:rsidR="000D7546" w:rsidRPr="000D7546" w:rsidTr="006973D6">
        <w:tc>
          <w:tcPr>
            <w:tcW w:w="3708" w:type="dxa"/>
          </w:tcPr>
          <w:p w:rsidR="000D7546" w:rsidRPr="000D7546" w:rsidRDefault="000D7546" w:rsidP="006973D6">
            <w:pPr>
              <w:spacing w:before="100" w:beforeAutospacing="1" w:after="100" w:afterAutospacing="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Тип организации</w:t>
            </w:r>
          </w:p>
        </w:tc>
        <w:tc>
          <w:tcPr>
            <w:tcW w:w="6120" w:type="dxa"/>
          </w:tcPr>
          <w:p w:rsidR="000D7546" w:rsidRPr="000D7546" w:rsidRDefault="000D7546" w:rsidP="006973D6">
            <w:pPr>
              <w:spacing w:before="100" w:beforeAutospacing="1" w:after="100" w:afterAutospacing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учреждение</w:t>
            </w:r>
          </w:p>
        </w:tc>
      </w:tr>
      <w:tr w:rsidR="000D7546" w:rsidRPr="000D7546" w:rsidTr="006973D6">
        <w:tc>
          <w:tcPr>
            <w:tcW w:w="3708" w:type="dxa"/>
          </w:tcPr>
          <w:p w:rsidR="000D7546" w:rsidRPr="000D7546" w:rsidRDefault="000D7546" w:rsidP="006973D6">
            <w:pPr>
              <w:spacing w:before="100" w:beforeAutospacing="1" w:after="100" w:afterAutospacing="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Тип подчинения</w:t>
            </w:r>
          </w:p>
        </w:tc>
        <w:tc>
          <w:tcPr>
            <w:tcW w:w="6120" w:type="dxa"/>
          </w:tcPr>
          <w:p w:rsidR="000D7546" w:rsidRPr="000D7546" w:rsidRDefault="000D7546" w:rsidP="006973D6">
            <w:pPr>
              <w:spacing w:before="100" w:beforeAutospacing="1" w:after="100" w:afterAutospacing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муниципальное</w:t>
            </w:r>
          </w:p>
        </w:tc>
      </w:tr>
      <w:tr w:rsidR="000D7546" w:rsidRPr="000D7546" w:rsidTr="006973D6">
        <w:tc>
          <w:tcPr>
            <w:tcW w:w="3708" w:type="dxa"/>
          </w:tcPr>
          <w:p w:rsidR="000D7546" w:rsidRPr="000D7546" w:rsidRDefault="000D7546" w:rsidP="006973D6">
            <w:pPr>
              <w:spacing w:before="100" w:beforeAutospacing="1" w:after="100" w:afterAutospacing="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Высший орган</w:t>
            </w:r>
          </w:p>
        </w:tc>
        <w:tc>
          <w:tcPr>
            <w:tcW w:w="6120" w:type="dxa"/>
          </w:tcPr>
          <w:p w:rsidR="000D7546" w:rsidRPr="000D7546" w:rsidRDefault="000D7546" w:rsidP="006973D6">
            <w:pPr>
              <w:spacing w:before="100" w:beforeAutospacing="1" w:after="100" w:afterAutospacing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Администрация городского округа Карпинск</w:t>
            </w:r>
          </w:p>
        </w:tc>
      </w:tr>
      <w:tr w:rsidR="000D7546" w:rsidRPr="000D7546" w:rsidTr="006973D6">
        <w:tc>
          <w:tcPr>
            <w:tcW w:w="3708" w:type="dxa"/>
          </w:tcPr>
          <w:p w:rsidR="000D7546" w:rsidRPr="000D7546" w:rsidRDefault="000D7546" w:rsidP="006973D6">
            <w:pPr>
              <w:spacing w:before="100" w:beforeAutospacing="1" w:after="100" w:afterAutospacing="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Руководитель организации</w:t>
            </w:r>
          </w:p>
        </w:tc>
        <w:tc>
          <w:tcPr>
            <w:tcW w:w="6120" w:type="dxa"/>
          </w:tcPr>
          <w:p w:rsidR="000D7546" w:rsidRPr="000D7546" w:rsidRDefault="000D7546" w:rsidP="006973D6">
            <w:pPr>
              <w:spacing w:before="100" w:beforeAutospacing="1" w:after="100" w:afterAutospacing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Ковалик А.А.</w:t>
            </w:r>
          </w:p>
        </w:tc>
      </w:tr>
      <w:tr w:rsidR="000D7546" w:rsidRPr="000D7546" w:rsidTr="006973D6">
        <w:tc>
          <w:tcPr>
            <w:tcW w:w="3708" w:type="dxa"/>
          </w:tcPr>
          <w:p w:rsidR="000D7546" w:rsidRPr="000D7546" w:rsidRDefault="000D7546" w:rsidP="006973D6">
            <w:pPr>
              <w:spacing w:before="100" w:beforeAutospacing="1" w:after="100" w:afterAutospacing="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546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6120" w:type="dxa"/>
            <w:vAlign w:val="center"/>
          </w:tcPr>
          <w:p w:rsidR="000D7546" w:rsidRPr="000D7546" w:rsidRDefault="000D7546" w:rsidP="006973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7546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08-00 до 17-00, перерыв с 13-0 до 14-00</w:t>
            </w:r>
          </w:p>
          <w:p w:rsidR="000D7546" w:rsidRPr="000D7546" w:rsidRDefault="000D7546" w:rsidP="006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4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выходной</w:t>
            </w:r>
          </w:p>
        </w:tc>
      </w:tr>
      <w:tr w:rsidR="000D7546" w:rsidRPr="000D7546" w:rsidTr="006973D6">
        <w:tc>
          <w:tcPr>
            <w:tcW w:w="3708" w:type="dxa"/>
          </w:tcPr>
          <w:p w:rsidR="000D7546" w:rsidRPr="000D7546" w:rsidRDefault="000D7546" w:rsidP="006973D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546">
              <w:rPr>
                <w:rFonts w:ascii="Times New Roman" w:hAnsi="Times New Roman" w:cs="Times New Roman"/>
                <w:bCs/>
                <w:sz w:val="24"/>
                <w:szCs w:val="24"/>
              </w:rPr>
              <w:t>Веб-сайт</w:t>
            </w:r>
          </w:p>
        </w:tc>
        <w:tc>
          <w:tcPr>
            <w:tcW w:w="6120" w:type="dxa"/>
            <w:vAlign w:val="bottom"/>
          </w:tcPr>
          <w:p w:rsidR="000D7546" w:rsidRPr="000D7546" w:rsidRDefault="00D06369" w:rsidP="006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="000D7546" w:rsidRPr="000D7546">
                <w:rPr>
                  <w:rStyle w:val="afb"/>
                  <w:rFonts w:ascii="Times New Roman" w:hAnsi="Times New Roman" w:cs="Times New Roman"/>
                  <w:sz w:val="24"/>
                  <w:szCs w:val="24"/>
                  <w:lang w:val="en-US"/>
                </w:rPr>
                <w:t>karpinsklib</w:t>
              </w:r>
              <w:proofErr w:type="spellEnd"/>
              <w:r w:rsidR="000D7546" w:rsidRPr="000D7546">
                <w:rPr>
                  <w:rStyle w:val="af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7546" w:rsidRPr="000D7546">
                <w:rPr>
                  <w:rStyle w:val="af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D7546" w:rsidRPr="000D7546" w:rsidRDefault="000D7546" w:rsidP="006973D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0D7546" w:rsidRPr="000D7546" w:rsidTr="006973D6">
        <w:tc>
          <w:tcPr>
            <w:tcW w:w="3708" w:type="dxa"/>
          </w:tcPr>
          <w:p w:rsidR="000D7546" w:rsidRPr="000D7546" w:rsidRDefault="000D7546" w:rsidP="006973D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54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6120" w:type="dxa"/>
            <w:vAlign w:val="center"/>
          </w:tcPr>
          <w:p w:rsidR="000D7546" w:rsidRPr="000D7546" w:rsidRDefault="00D06369" w:rsidP="0069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D7546" w:rsidRPr="000D7546">
                <w:rPr>
                  <w:rStyle w:val="afb"/>
                  <w:rFonts w:ascii="Times New Roman" w:hAnsi="Times New Roman" w:cs="Times New Roman"/>
                  <w:sz w:val="24"/>
                  <w:szCs w:val="24"/>
                </w:rPr>
                <w:t>bibl_popova@mail.ru</w:t>
              </w:r>
            </w:hyperlink>
          </w:p>
          <w:p w:rsidR="000D7546" w:rsidRPr="000D7546" w:rsidRDefault="000D7546" w:rsidP="00697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546" w:rsidRPr="000D7546" w:rsidTr="006973D6">
        <w:tc>
          <w:tcPr>
            <w:tcW w:w="3708" w:type="dxa"/>
          </w:tcPr>
          <w:p w:rsidR="000D7546" w:rsidRPr="000D7546" w:rsidRDefault="000D7546" w:rsidP="006973D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546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6120" w:type="dxa"/>
            <w:vAlign w:val="center"/>
          </w:tcPr>
          <w:p w:rsidR="000D7546" w:rsidRPr="000D7546" w:rsidRDefault="000D7546" w:rsidP="006973D6">
            <w:pPr>
              <w:autoSpaceDE w:val="0"/>
              <w:autoSpaceDN w:val="0"/>
              <w:adjustRightInd w:val="0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D7546">
              <w:rPr>
                <w:rFonts w:ascii="Times New Roman" w:hAnsi="Times New Roman" w:cs="Times New Roman"/>
                <w:sz w:val="24"/>
                <w:szCs w:val="24"/>
              </w:rPr>
              <w:t>634930 Свердловская область, г</w:t>
            </w:r>
            <w:proofErr w:type="gramStart"/>
            <w:r w:rsidRPr="000D75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7546">
              <w:rPr>
                <w:rFonts w:ascii="Times New Roman" w:hAnsi="Times New Roman" w:cs="Times New Roman"/>
                <w:sz w:val="24"/>
                <w:szCs w:val="24"/>
              </w:rPr>
              <w:t>арпинск,</w:t>
            </w:r>
          </w:p>
          <w:p w:rsidR="000D7546" w:rsidRPr="000D7546" w:rsidRDefault="000D7546" w:rsidP="006973D6">
            <w:pPr>
              <w:autoSpaceDE w:val="0"/>
              <w:autoSpaceDN w:val="0"/>
              <w:adjustRightInd w:val="0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D7546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66. </w:t>
            </w:r>
          </w:p>
        </w:tc>
      </w:tr>
      <w:tr w:rsidR="000D7546" w:rsidRPr="000D7546" w:rsidTr="006973D6">
        <w:tc>
          <w:tcPr>
            <w:tcW w:w="3708" w:type="dxa"/>
          </w:tcPr>
          <w:p w:rsidR="000D7546" w:rsidRPr="000D7546" w:rsidRDefault="000D7546" w:rsidP="006973D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546">
              <w:rPr>
                <w:rFonts w:ascii="Times New Roman" w:hAnsi="Times New Roman" w:cs="Times New Roman"/>
                <w:bCs/>
                <w:sz w:val="24"/>
                <w:szCs w:val="24"/>
              </w:rPr>
              <w:t>Автоинформатор</w:t>
            </w:r>
          </w:p>
        </w:tc>
        <w:tc>
          <w:tcPr>
            <w:tcW w:w="6120" w:type="dxa"/>
            <w:vAlign w:val="center"/>
          </w:tcPr>
          <w:p w:rsidR="000D7546" w:rsidRPr="000D7546" w:rsidRDefault="000D7546" w:rsidP="006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4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0D7546" w:rsidRPr="000D7546" w:rsidTr="006973D6">
        <w:tc>
          <w:tcPr>
            <w:tcW w:w="3708" w:type="dxa"/>
          </w:tcPr>
          <w:p w:rsidR="000D7546" w:rsidRPr="000D7546" w:rsidRDefault="000D7546" w:rsidP="006973D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546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6120" w:type="dxa"/>
            <w:vAlign w:val="center"/>
          </w:tcPr>
          <w:p w:rsidR="000D7546" w:rsidRPr="000D7546" w:rsidRDefault="000D7546" w:rsidP="006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46">
              <w:rPr>
                <w:rFonts w:ascii="Times New Roman" w:hAnsi="Times New Roman" w:cs="Times New Roman"/>
                <w:sz w:val="24"/>
                <w:szCs w:val="24"/>
              </w:rPr>
              <w:t>(34383) 3-46-88</w:t>
            </w:r>
          </w:p>
        </w:tc>
      </w:tr>
    </w:tbl>
    <w:p w:rsidR="000D7546" w:rsidRPr="000D7546" w:rsidRDefault="000D7546" w:rsidP="000D7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546" w:rsidRDefault="000D7546" w:rsidP="000D7546">
      <w:pPr>
        <w:jc w:val="both"/>
        <w:rPr>
          <w:sz w:val="28"/>
          <w:szCs w:val="28"/>
        </w:rPr>
      </w:pPr>
    </w:p>
    <w:p w:rsidR="000D7546" w:rsidRDefault="000D7546" w:rsidP="000D7546">
      <w:pPr>
        <w:autoSpaceDE w:val="0"/>
        <w:autoSpaceDN w:val="0"/>
        <w:adjustRightInd w:val="0"/>
        <w:outlineLvl w:val="0"/>
        <w:rPr>
          <w:bCs/>
        </w:rPr>
      </w:pPr>
    </w:p>
    <w:p w:rsidR="000D7546" w:rsidRDefault="000D7546" w:rsidP="000D75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0D7546" w:rsidRDefault="000D7546" w:rsidP="00701622">
      <w:pPr>
        <w:autoSpaceDE w:val="0"/>
        <w:autoSpaceDN w:val="0"/>
        <w:adjustRightInd w:val="0"/>
        <w:outlineLvl w:val="0"/>
        <w:rPr>
          <w:bCs/>
        </w:rPr>
      </w:pPr>
      <w:bookmarkStart w:id="1" w:name="_GoBack"/>
      <w:bookmarkEnd w:id="1"/>
    </w:p>
    <w:p w:rsidR="00330A56" w:rsidRDefault="00330A56" w:rsidP="00701622">
      <w:pPr>
        <w:autoSpaceDE w:val="0"/>
        <w:autoSpaceDN w:val="0"/>
        <w:adjustRightInd w:val="0"/>
        <w:outlineLvl w:val="0"/>
        <w:rPr>
          <w:bCs/>
        </w:rPr>
      </w:pPr>
    </w:p>
    <w:p w:rsidR="00330A56" w:rsidRDefault="00330A56" w:rsidP="00701622">
      <w:pPr>
        <w:autoSpaceDE w:val="0"/>
        <w:autoSpaceDN w:val="0"/>
        <w:adjustRightInd w:val="0"/>
        <w:outlineLvl w:val="0"/>
        <w:rPr>
          <w:bCs/>
        </w:rPr>
      </w:pPr>
    </w:p>
    <w:p w:rsidR="00330A56" w:rsidRDefault="00330A56" w:rsidP="00701622">
      <w:pPr>
        <w:autoSpaceDE w:val="0"/>
        <w:autoSpaceDN w:val="0"/>
        <w:adjustRightInd w:val="0"/>
        <w:outlineLvl w:val="0"/>
        <w:rPr>
          <w:bCs/>
        </w:rPr>
      </w:pPr>
    </w:p>
    <w:p w:rsidR="00701622" w:rsidRDefault="00701622" w:rsidP="00701622">
      <w:pPr>
        <w:autoSpaceDE w:val="0"/>
        <w:autoSpaceDN w:val="0"/>
        <w:adjustRightInd w:val="0"/>
        <w:outlineLvl w:val="0"/>
        <w:rPr>
          <w:bCs/>
        </w:rPr>
      </w:pPr>
    </w:p>
    <w:p w:rsidR="00330A56" w:rsidRPr="000D7546" w:rsidRDefault="00330A56" w:rsidP="00330A56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D754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330A56" w:rsidRDefault="00330A56" w:rsidP="00330A56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D754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постановлению Администрации</w:t>
      </w:r>
    </w:p>
    <w:p w:rsidR="00330A56" w:rsidRDefault="00330A56" w:rsidP="00330A56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 Карпинск</w:t>
      </w:r>
    </w:p>
    <w:p w:rsidR="000D7546" w:rsidRDefault="00330A56" w:rsidP="00330A56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_____2016 г. № _____</w:t>
      </w:r>
    </w:p>
    <w:p w:rsidR="00330A56" w:rsidRPr="00330A56" w:rsidRDefault="00330A56" w:rsidP="00330A56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7546" w:rsidRPr="000D7546" w:rsidRDefault="000D7546" w:rsidP="00330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46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0D7546" w:rsidRPr="000D7546" w:rsidRDefault="000D7546" w:rsidP="00330A5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7546">
        <w:rPr>
          <w:rFonts w:ascii="Times New Roman" w:hAnsi="Times New Roman" w:cs="Times New Roman"/>
          <w:b/>
          <w:sz w:val="24"/>
          <w:szCs w:val="24"/>
        </w:rPr>
        <w:t xml:space="preserve">прохождения административных процедур при предоставлении муниципальной услуги </w:t>
      </w:r>
      <w:r w:rsidRPr="000D75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«</w:t>
      </w:r>
      <w:r w:rsidRPr="000D7546">
        <w:rPr>
          <w:rFonts w:ascii="Times New Roman" w:hAnsi="Times New Roman" w:cs="Times New Roman"/>
          <w:b/>
          <w:sz w:val="24"/>
          <w:szCs w:val="24"/>
        </w:rPr>
        <w:t>Предоставление доступа к справочно-поисковому аппарату библиотек, базам данных</w:t>
      </w:r>
      <w:r w:rsidRPr="000D75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»</w:t>
      </w:r>
    </w:p>
    <w:p w:rsidR="000D7546" w:rsidRPr="000D7546" w:rsidRDefault="000D7546" w:rsidP="000D7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5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3900" cy="6743700"/>
            <wp:effectExtent l="0" t="0" r="0" b="0"/>
            <wp:docPr id="1" name="Рисунок 1" descr="Сх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2" t="8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56" w:rsidRDefault="00330A56" w:rsidP="000D75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30A56" w:rsidRDefault="00330A56" w:rsidP="000D75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30A56" w:rsidRDefault="00330A56" w:rsidP="000D75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30A56" w:rsidRDefault="00330A56" w:rsidP="000D75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30A56" w:rsidRPr="000D7546" w:rsidRDefault="00330A56" w:rsidP="00330A56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D754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330A56" w:rsidRDefault="00330A56" w:rsidP="00330A56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D754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постановлению Администрации</w:t>
      </w:r>
    </w:p>
    <w:p w:rsidR="00330A56" w:rsidRDefault="00330A56" w:rsidP="00330A56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 Карпинск</w:t>
      </w:r>
    </w:p>
    <w:p w:rsidR="00330A56" w:rsidRPr="00330A56" w:rsidRDefault="00330A56" w:rsidP="00330A56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_____2016 г. № _____</w:t>
      </w:r>
    </w:p>
    <w:p w:rsidR="000D7546" w:rsidRPr="000D7546" w:rsidRDefault="000D7546" w:rsidP="000D7546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D7546" w:rsidRPr="000D7546" w:rsidRDefault="000D7546" w:rsidP="000D7546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D754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Ва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рианты выбора территории поиска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3367"/>
      </w:tblGrid>
      <w:tr w:rsidR="000D7546" w:rsidRPr="000D7546" w:rsidTr="006973D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6" w:rsidRPr="000D7546" w:rsidRDefault="000D7546" w:rsidP="006973D6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0D7546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6" w:rsidRPr="000D7546" w:rsidRDefault="00D06369" w:rsidP="006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D7546" w:rsidRPr="000D75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http://www.gosuslugi.ru/</w:t>
              </w:r>
            </w:hyperlink>
          </w:p>
        </w:tc>
      </w:tr>
      <w:tr w:rsidR="000D7546" w:rsidRPr="000D7546" w:rsidTr="006973D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6" w:rsidRPr="000D7546" w:rsidRDefault="000D7546" w:rsidP="006973D6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0D7546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Региональная государственная информационная система «Портал государственных услуг (функций) Свердловской области»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6" w:rsidRPr="000D7546" w:rsidRDefault="00D06369" w:rsidP="006973D6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D7546" w:rsidRPr="000D75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http://66.gosuslugi.ru/pgu/</w:t>
              </w:r>
            </w:hyperlink>
          </w:p>
        </w:tc>
      </w:tr>
      <w:tr w:rsidR="000D7546" w:rsidRPr="000D7546" w:rsidTr="006973D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6" w:rsidRPr="000D7546" w:rsidRDefault="000D7546" w:rsidP="006973D6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0D7546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Ведомственная библиотечная информационная система Свердловской области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6" w:rsidRPr="000D7546" w:rsidRDefault="00D06369" w:rsidP="006973D6">
            <w:pPr>
              <w:autoSpaceDE w:val="0"/>
              <w:autoSpaceDN w:val="0"/>
              <w:adjustRightInd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D7546" w:rsidRPr="000D754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0D7546" w:rsidRPr="000D75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0D7546" w:rsidRPr="000D754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0D7546" w:rsidRPr="000D75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0D7546" w:rsidRPr="000D754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bis</w:t>
              </w:r>
              <w:proofErr w:type="spellEnd"/>
              <w:r w:rsidR="000D7546" w:rsidRPr="000D75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proofErr w:type="spellStart"/>
              <w:r w:rsidR="000D7546" w:rsidRPr="000D754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ural</w:t>
              </w:r>
              <w:proofErr w:type="spellEnd"/>
              <w:r w:rsidR="000D7546" w:rsidRPr="000D75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0D7546" w:rsidRPr="000D754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D7546" w:rsidRPr="000D7546" w:rsidTr="006973D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6" w:rsidRPr="000D7546" w:rsidRDefault="000D7546" w:rsidP="006973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546">
              <w:rPr>
                <w:rFonts w:ascii="Times New Roman" w:hAnsi="Times New Roman" w:cs="Times New Roman"/>
                <w:sz w:val="24"/>
                <w:szCs w:val="24"/>
              </w:rPr>
              <w:t>Собственная база данных муниципальной библиотеки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6" w:rsidRPr="000D7546" w:rsidRDefault="00D06369" w:rsidP="006973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9" w:history="1">
              <w:proofErr w:type="spellStart"/>
              <w:r w:rsidR="000D7546" w:rsidRPr="000D7546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karpinsklib</w:t>
              </w:r>
              <w:proofErr w:type="spellEnd"/>
              <w:r w:rsidR="000D7546" w:rsidRPr="000D7546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D7546" w:rsidRPr="000D7546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D7546" w:rsidRPr="000D754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D7546" w:rsidRPr="000D7546" w:rsidTr="006973D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6" w:rsidRPr="000D7546" w:rsidRDefault="000D7546" w:rsidP="006973D6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0D7546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Государственное бюджетное учреждение культуры Свердловской области «Свердловская областная универсальная научная библиотека</w:t>
            </w:r>
          </w:p>
          <w:p w:rsidR="000D7546" w:rsidRPr="000D7546" w:rsidRDefault="000D7546" w:rsidP="006973D6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0D7546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им. В.Г. Белинского»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6" w:rsidRPr="000D7546" w:rsidRDefault="00D06369" w:rsidP="006973D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D7546" w:rsidRPr="000D7546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D7546" w:rsidRPr="000D7546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="000D7546" w:rsidRPr="000D7546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D7546" w:rsidRPr="000D7546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uralic.ru</w:t>
              </w:r>
            </w:hyperlink>
          </w:p>
        </w:tc>
      </w:tr>
      <w:tr w:rsidR="000D7546" w:rsidRPr="000D7546" w:rsidTr="006973D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6" w:rsidRPr="000D7546" w:rsidRDefault="000D7546" w:rsidP="006973D6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0D7546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Государственное бюджетное учреждение культуры Свердловской области «Свердловская областная библиотека для детей и юношества»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6" w:rsidRPr="000D7546" w:rsidRDefault="00D06369" w:rsidP="006973D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D7546" w:rsidRPr="000D7546">
                <w:rPr>
                  <w:rStyle w:val="af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http://www.teenbook.ru</w:t>
              </w:r>
            </w:hyperlink>
          </w:p>
        </w:tc>
      </w:tr>
      <w:tr w:rsidR="000D7546" w:rsidRPr="000D7546" w:rsidTr="006973D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6" w:rsidRPr="000D7546" w:rsidRDefault="000D7546" w:rsidP="006973D6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0D7546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Государственное казенное учреждение культуры Свердловской области «Свердловская областная межнациональная библиотека»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6" w:rsidRPr="000D7546" w:rsidRDefault="00D06369" w:rsidP="006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D7546" w:rsidRPr="000D75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http://www.somb.ru/</w:t>
              </w:r>
            </w:hyperlink>
          </w:p>
        </w:tc>
      </w:tr>
      <w:tr w:rsidR="000D7546" w:rsidRPr="000D7546" w:rsidTr="006973D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6" w:rsidRPr="000D7546" w:rsidRDefault="000D7546" w:rsidP="006973D6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0D7546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Государственное казенное учреждение культуры Свердловской области «Свердловская областная специальная библиотека для слепых»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6" w:rsidRPr="000D7546" w:rsidRDefault="00D06369" w:rsidP="0069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D7546" w:rsidRPr="000D75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http://www.sosbs.ru/</w:t>
              </w:r>
            </w:hyperlink>
          </w:p>
        </w:tc>
      </w:tr>
    </w:tbl>
    <w:p w:rsidR="000D7546" w:rsidRPr="000D7546" w:rsidRDefault="000D7546" w:rsidP="000D7546">
      <w:pPr>
        <w:pStyle w:val="af5"/>
        <w:spacing w:before="0" w:beforeAutospacing="0" w:after="0" w:afterAutospacing="0"/>
        <w:jc w:val="both"/>
      </w:pPr>
    </w:p>
    <w:p w:rsidR="000D7546" w:rsidRPr="000D7546" w:rsidRDefault="000D7546" w:rsidP="000D7546">
      <w:pPr>
        <w:pStyle w:val="af5"/>
        <w:spacing w:before="0" w:beforeAutospacing="0" w:after="0" w:afterAutospacing="0"/>
        <w:ind w:firstLine="567"/>
        <w:jc w:val="both"/>
      </w:pPr>
    </w:p>
    <w:p w:rsidR="000D7546" w:rsidRPr="000D7546" w:rsidRDefault="000D7546" w:rsidP="000D7546">
      <w:pPr>
        <w:pStyle w:val="af5"/>
        <w:spacing w:before="0" w:beforeAutospacing="0" w:after="0" w:afterAutospacing="0"/>
        <w:ind w:firstLine="567"/>
        <w:jc w:val="both"/>
      </w:pPr>
    </w:p>
    <w:p w:rsidR="000D7546" w:rsidRPr="000D7546" w:rsidRDefault="000D7546" w:rsidP="000D7546">
      <w:pPr>
        <w:pStyle w:val="af5"/>
        <w:spacing w:before="0" w:beforeAutospacing="0" w:after="0" w:afterAutospacing="0"/>
        <w:ind w:firstLine="567"/>
        <w:jc w:val="both"/>
      </w:pPr>
    </w:p>
    <w:p w:rsidR="000D7546" w:rsidRPr="000D7546" w:rsidRDefault="000D7546" w:rsidP="000D7546">
      <w:pPr>
        <w:pStyle w:val="af5"/>
        <w:spacing w:before="0" w:beforeAutospacing="0" w:after="0" w:afterAutospacing="0"/>
        <w:ind w:firstLine="567"/>
        <w:jc w:val="both"/>
      </w:pPr>
    </w:p>
    <w:p w:rsidR="000D7546" w:rsidRPr="000D7546" w:rsidRDefault="000D7546" w:rsidP="000D7546">
      <w:pPr>
        <w:pStyle w:val="af5"/>
        <w:spacing w:before="0" w:beforeAutospacing="0" w:after="0" w:afterAutospacing="0"/>
        <w:ind w:firstLine="567"/>
        <w:jc w:val="both"/>
      </w:pPr>
    </w:p>
    <w:p w:rsidR="000D7546" w:rsidRPr="000D7546" w:rsidRDefault="000D7546" w:rsidP="000D7546">
      <w:pPr>
        <w:pStyle w:val="af5"/>
        <w:spacing w:before="0" w:beforeAutospacing="0" w:after="0" w:afterAutospacing="0"/>
        <w:ind w:firstLine="567"/>
        <w:jc w:val="both"/>
      </w:pPr>
    </w:p>
    <w:p w:rsidR="000D7546" w:rsidRPr="000D7546" w:rsidRDefault="000D7546" w:rsidP="000D7546">
      <w:pPr>
        <w:pStyle w:val="af5"/>
        <w:spacing w:before="0" w:beforeAutospacing="0" w:after="0" w:afterAutospacing="0"/>
        <w:ind w:firstLine="567"/>
        <w:jc w:val="both"/>
      </w:pPr>
    </w:p>
    <w:p w:rsidR="000D7546" w:rsidRPr="000D7546" w:rsidRDefault="000D7546" w:rsidP="000D7546">
      <w:pPr>
        <w:pStyle w:val="af5"/>
        <w:spacing w:before="0" w:beforeAutospacing="0" w:after="0" w:afterAutospacing="0"/>
        <w:ind w:firstLine="567"/>
        <w:jc w:val="both"/>
      </w:pPr>
    </w:p>
    <w:p w:rsidR="000D7546" w:rsidRPr="000D7546" w:rsidRDefault="000D7546" w:rsidP="000D7546">
      <w:pPr>
        <w:pStyle w:val="af5"/>
        <w:spacing w:before="0" w:beforeAutospacing="0" w:after="0" w:afterAutospacing="0"/>
        <w:ind w:firstLine="567"/>
        <w:jc w:val="both"/>
      </w:pPr>
    </w:p>
    <w:p w:rsidR="000D7546" w:rsidRDefault="000D7546" w:rsidP="000D7546">
      <w:pPr>
        <w:pStyle w:val="af5"/>
        <w:spacing w:before="0" w:beforeAutospacing="0" w:after="0" w:afterAutospacing="0"/>
        <w:ind w:firstLine="567"/>
        <w:jc w:val="both"/>
      </w:pPr>
    </w:p>
    <w:p w:rsidR="000D7546" w:rsidRDefault="000D7546" w:rsidP="000D7546">
      <w:pPr>
        <w:pStyle w:val="af5"/>
        <w:spacing w:before="0" w:beforeAutospacing="0" w:after="0" w:afterAutospacing="0"/>
        <w:ind w:firstLine="567"/>
        <w:jc w:val="both"/>
      </w:pPr>
    </w:p>
    <w:p w:rsidR="004B52D9" w:rsidRPr="00223300" w:rsidRDefault="004B52D9">
      <w:pPr>
        <w:rPr>
          <w:rFonts w:ascii="Times New Roman" w:hAnsi="Times New Roman" w:cs="Times New Roman"/>
          <w:sz w:val="24"/>
          <w:szCs w:val="24"/>
        </w:rPr>
      </w:pPr>
    </w:p>
    <w:sectPr w:rsidR="004B52D9" w:rsidRPr="00223300" w:rsidSect="00330A56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2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048"/>
        </w:tabs>
        <w:ind w:left="2048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88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D"/>
    <w:multiLevelType w:val="multi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328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048"/>
        </w:tabs>
        <w:ind w:left="2048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768"/>
        </w:tabs>
        <w:ind w:left="2768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88" w:hanging="360"/>
      </w:pPr>
      <w:rPr>
        <w:rFonts w:ascii="Wingdings" w:hAnsi="Wingdings"/>
      </w:rPr>
    </w:lvl>
  </w:abstractNum>
  <w:abstractNum w:abstractNumId="7">
    <w:nsid w:val="0EF33295"/>
    <w:multiLevelType w:val="multilevel"/>
    <w:tmpl w:val="40CAF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080441B"/>
    <w:multiLevelType w:val="multilevel"/>
    <w:tmpl w:val="FDE6E3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C6901DE"/>
    <w:multiLevelType w:val="hybridMultilevel"/>
    <w:tmpl w:val="E2D811E6"/>
    <w:lvl w:ilvl="0" w:tplc="2C5E5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12">
    <w:nsid w:val="4FB51D26"/>
    <w:multiLevelType w:val="hybridMultilevel"/>
    <w:tmpl w:val="9BA23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6E17"/>
    <w:multiLevelType w:val="multilevel"/>
    <w:tmpl w:val="D598CB30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64BA7544"/>
    <w:multiLevelType w:val="hybridMultilevel"/>
    <w:tmpl w:val="250A4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1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300"/>
    <w:rsid w:val="00001D79"/>
    <w:rsid w:val="000712A9"/>
    <w:rsid w:val="000978BB"/>
    <w:rsid w:val="000D035B"/>
    <w:rsid w:val="000D0DB6"/>
    <w:rsid w:val="000D7546"/>
    <w:rsid w:val="001711DA"/>
    <w:rsid w:val="00177D9D"/>
    <w:rsid w:val="002116A4"/>
    <w:rsid w:val="00212BE5"/>
    <w:rsid w:val="00223300"/>
    <w:rsid w:val="00237185"/>
    <w:rsid w:val="002E7305"/>
    <w:rsid w:val="0032357B"/>
    <w:rsid w:val="00330A56"/>
    <w:rsid w:val="003F2BA5"/>
    <w:rsid w:val="00430FBD"/>
    <w:rsid w:val="00456499"/>
    <w:rsid w:val="00487CC9"/>
    <w:rsid w:val="004B52D9"/>
    <w:rsid w:val="00514611"/>
    <w:rsid w:val="005D6750"/>
    <w:rsid w:val="00692A11"/>
    <w:rsid w:val="006973D6"/>
    <w:rsid w:val="006C6EB6"/>
    <w:rsid w:val="00701622"/>
    <w:rsid w:val="00781F3F"/>
    <w:rsid w:val="007D349D"/>
    <w:rsid w:val="008B4DB5"/>
    <w:rsid w:val="008E3AB7"/>
    <w:rsid w:val="00943D55"/>
    <w:rsid w:val="009E36FF"/>
    <w:rsid w:val="00A86BBC"/>
    <w:rsid w:val="00AC6982"/>
    <w:rsid w:val="00B755F9"/>
    <w:rsid w:val="00C03DDF"/>
    <w:rsid w:val="00C75DBF"/>
    <w:rsid w:val="00CD48D5"/>
    <w:rsid w:val="00D06369"/>
    <w:rsid w:val="00D438E8"/>
    <w:rsid w:val="00E260CF"/>
    <w:rsid w:val="00E52F98"/>
    <w:rsid w:val="00E70A63"/>
    <w:rsid w:val="00EA5413"/>
    <w:rsid w:val="00F26642"/>
    <w:rsid w:val="00F8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48D5"/>
  </w:style>
  <w:style w:type="paragraph" w:styleId="10">
    <w:name w:val="heading 1"/>
    <w:basedOn w:val="a0"/>
    <w:next w:val="a0"/>
    <w:link w:val="11"/>
    <w:qFormat/>
    <w:rsid w:val="002233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2233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</w:rPr>
  </w:style>
  <w:style w:type="paragraph" w:styleId="3">
    <w:name w:val="heading 3"/>
    <w:basedOn w:val="a0"/>
    <w:next w:val="a0"/>
    <w:link w:val="30"/>
    <w:qFormat/>
    <w:rsid w:val="002233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223300"/>
    <w:pPr>
      <w:keepNext/>
      <w:shd w:val="clear" w:color="auto" w:fill="FFFFFF"/>
      <w:spacing w:after="0" w:line="240" w:lineRule="auto"/>
      <w:ind w:left="14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3"/>
      <w:sz w:val="28"/>
      <w:szCs w:val="28"/>
    </w:rPr>
  </w:style>
  <w:style w:type="paragraph" w:styleId="5">
    <w:name w:val="heading 5"/>
    <w:basedOn w:val="a0"/>
    <w:next w:val="a0"/>
    <w:link w:val="50"/>
    <w:qFormat/>
    <w:rsid w:val="00223300"/>
    <w:pPr>
      <w:keepNext/>
      <w:shd w:val="clear" w:color="auto" w:fill="FFFFFF"/>
      <w:spacing w:after="0" w:line="240" w:lineRule="auto"/>
      <w:ind w:left="5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2330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rsid w:val="00223300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</w:rPr>
  </w:style>
  <w:style w:type="character" w:customStyle="1" w:styleId="30">
    <w:name w:val="Заголовок 3 Знак"/>
    <w:basedOn w:val="a1"/>
    <w:link w:val="3"/>
    <w:rsid w:val="0022330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1"/>
    <w:link w:val="4"/>
    <w:rsid w:val="00223300"/>
    <w:rPr>
      <w:rFonts w:ascii="Times New Roman" w:eastAsia="Times New Roman" w:hAnsi="Times New Roman" w:cs="Times New Roman"/>
      <w:b/>
      <w:bCs/>
      <w:color w:val="000000"/>
      <w:spacing w:val="3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1"/>
    <w:link w:val="5"/>
    <w:rsid w:val="0022330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21">
    <w:name w:val="Body Text Indent 2"/>
    <w:basedOn w:val="a0"/>
    <w:link w:val="22"/>
    <w:rsid w:val="002233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22330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0"/>
    <w:link w:val="a5"/>
    <w:rsid w:val="00223300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1"/>
    <w:link w:val="a4"/>
    <w:rsid w:val="00223300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0"/>
    <w:link w:val="32"/>
    <w:rsid w:val="002233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22330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0"/>
    <w:link w:val="a7"/>
    <w:qFormat/>
    <w:rsid w:val="00223300"/>
    <w:pPr>
      <w:spacing w:after="0" w:line="240" w:lineRule="auto"/>
      <w:jc w:val="center"/>
    </w:pPr>
    <w:rPr>
      <w:rFonts w:ascii="Arial" w:eastAsia="Times New Roman" w:hAnsi="Arial" w:cs="Times New Roman"/>
      <w:b/>
      <w:sz w:val="30"/>
      <w:szCs w:val="20"/>
    </w:rPr>
  </w:style>
  <w:style w:type="character" w:customStyle="1" w:styleId="a7">
    <w:name w:val="Подзаголовок Знак"/>
    <w:basedOn w:val="a1"/>
    <w:link w:val="a6"/>
    <w:rsid w:val="00223300"/>
    <w:rPr>
      <w:rFonts w:ascii="Arial" w:eastAsia="Times New Roman" w:hAnsi="Arial" w:cs="Times New Roman"/>
      <w:b/>
      <w:sz w:val="30"/>
      <w:szCs w:val="20"/>
    </w:rPr>
  </w:style>
  <w:style w:type="paragraph" w:styleId="a8">
    <w:name w:val="Balloon Text"/>
    <w:basedOn w:val="a0"/>
    <w:link w:val="a9"/>
    <w:semiHidden/>
    <w:rsid w:val="002233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223300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0"/>
    <w:link w:val="ab"/>
    <w:rsid w:val="002233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rsid w:val="0022330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2233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22330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Document Map"/>
    <w:basedOn w:val="a0"/>
    <w:link w:val="ad"/>
    <w:semiHidden/>
    <w:rsid w:val="002233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22330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e">
    <w:name w:val="Знак Знак Знак Знак Знак Знак Знак"/>
    <w:basedOn w:val="a0"/>
    <w:rsid w:val="002233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">
    <w:name w:val="Table Grid"/>
    <w:basedOn w:val="a2"/>
    <w:rsid w:val="00223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0"/>
    <w:rsid w:val="0022330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rsid w:val="00223300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4">
    <w:name w:val="Font Style14"/>
    <w:basedOn w:val="a1"/>
    <w:rsid w:val="0022330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0"/>
    <w:rsid w:val="00223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223300"/>
    <w:pPr>
      <w:widowControl w:val="0"/>
      <w:autoSpaceDE w:val="0"/>
      <w:autoSpaceDN w:val="0"/>
      <w:adjustRightInd w:val="0"/>
      <w:spacing w:after="0" w:line="326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rsid w:val="00223300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23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233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23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223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2233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er"/>
    <w:basedOn w:val="a0"/>
    <w:link w:val="af1"/>
    <w:rsid w:val="002233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ижний колонтитул Знак"/>
    <w:basedOn w:val="a1"/>
    <w:link w:val="af0"/>
    <w:rsid w:val="00223300"/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page number"/>
    <w:basedOn w:val="a1"/>
    <w:rsid w:val="00223300"/>
    <w:rPr>
      <w:rFonts w:cs="Times New Roman"/>
    </w:rPr>
  </w:style>
  <w:style w:type="paragraph" w:styleId="af3">
    <w:name w:val="header"/>
    <w:basedOn w:val="a0"/>
    <w:link w:val="af4"/>
    <w:rsid w:val="002233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1"/>
    <w:link w:val="af3"/>
    <w:rsid w:val="00223300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0"/>
    <w:rsid w:val="0022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22330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223300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223300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1"/>
    <w:rsid w:val="00223300"/>
    <w:rPr>
      <w:rFonts w:ascii="Times New Roman" w:hAnsi="Times New Roman" w:cs="Times New Roman"/>
      <w:sz w:val="22"/>
      <w:szCs w:val="22"/>
    </w:rPr>
  </w:style>
  <w:style w:type="paragraph" w:customStyle="1" w:styleId="af6">
    <w:name w:val="Знак"/>
    <w:basedOn w:val="a0"/>
    <w:rsid w:val="002233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Стиль"/>
    <w:basedOn w:val="a0"/>
    <w:rsid w:val="002233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List Paragraph"/>
    <w:basedOn w:val="a0"/>
    <w:qFormat/>
    <w:rsid w:val="00223300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9">
    <w:name w:val="основной текст документа"/>
    <w:basedOn w:val="a0"/>
    <w:rsid w:val="0022330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a">
    <w:name w:val="Таблицы (моноширинный)"/>
    <w:basedOn w:val="a0"/>
    <w:next w:val="a0"/>
    <w:rsid w:val="0022330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нум список 1"/>
    <w:basedOn w:val="a0"/>
    <w:rsid w:val="00223300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b">
    <w:name w:val="Hyperlink"/>
    <w:basedOn w:val="a1"/>
    <w:rsid w:val="00223300"/>
    <w:rPr>
      <w:color w:val="0000FF"/>
      <w:u w:val="single"/>
    </w:rPr>
  </w:style>
  <w:style w:type="paragraph" w:customStyle="1" w:styleId="afc">
    <w:name w:val="Знак"/>
    <w:basedOn w:val="a0"/>
    <w:rsid w:val="002233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"/>
    <w:basedOn w:val="a0"/>
    <w:rsid w:val="002233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ontStyle21">
    <w:name w:val="Font Style21"/>
    <w:rsid w:val="00223300"/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"/>
    <w:basedOn w:val="a0"/>
    <w:rsid w:val="002233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serp-urlitem1">
    <w:name w:val="serp-url__item1"/>
    <w:rsid w:val="00223300"/>
  </w:style>
  <w:style w:type="paragraph" w:customStyle="1" w:styleId="a">
    <w:name w:val="Знак Знак Знак Знак Знак Знак"/>
    <w:basedOn w:val="a0"/>
    <w:rsid w:val="00223300"/>
    <w:pPr>
      <w:widowControl w:val="0"/>
      <w:numPr>
        <w:numId w:val="5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US"/>
    </w:rPr>
  </w:style>
  <w:style w:type="character" w:customStyle="1" w:styleId="dn">
    <w:name w:val="dn"/>
    <w:basedOn w:val="a1"/>
    <w:rsid w:val="00223300"/>
  </w:style>
  <w:style w:type="character" w:customStyle="1" w:styleId="apple-converted-space">
    <w:name w:val="apple-converted-space"/>
    <w:basedOn w:val="a1"/>
    <w:rsid w:val="00223300"/>
  </w:style>
  <w:style w:type="paragraph" w:customStyle="1" w:styleId="13">
    <w:name w:val="Обычный (веб)1"/>
    <w:basedOn w:val="a0"/>
    <w:rsid w:val="00C75DB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text1">
    <w:name w:val="material_text1"/>
    <w:basedOn w:val="a0"/>
    <w:rsid w:val="00781F3F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pinsk.su" TargetMode="External"/><Relationship Id="rId13" Type="http://schemas.openxmlformats.org/officeDocument/2006/relationships/hyperlink" Target="http://www.karpinsk.s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www.gosuslugi.ru/" TargetMode="External"/><Relationship Id="rId39" Type="http://schemas.openxmlformats.org/officeDocument/2006/relationships/hyperlink" Target="http://www.karpinsk.s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arpinsk.su" TargetMode="External"/><Relationship Id="rId34" Type="http://schemas.openxmlformats.org/officeDocument/2006/relationships/hyperlink" Target="mailto:bibl_popova@mail.ru" TargetMode="External"/><Relationship Id="rId42" Type="http://schemas.openxmlformats.org/officeDocument/2006/relationships/hyperlink" Target="http://www.somb.ru/" TargetMode="External"/><Relationship Id="rId7" Type="http://schemas.openxmlformats.org/officeDocument/2006/relationships/hyperlink" Target="mailto:bibl_popova@mail.ru" TargetMode="External"/><Relationship Id="rId12" Type="http://schemas.openxmlformats.org/officeDocument/2006/relationships/hyperlink" Target="http://www.bis-ural.ru" TargetMode="External"/><Relationship Id="rId17" Type="http://schemas.openxmlformats.org/officeDocument/2006/relationships/hyperlink" Target="http://www.karpinsk.su" TargetMode="External"/><Relationship Id="rId25" Type="http://schemas.openxmlformats.org/officeDocument/2006/relationships/hyperlink" Target="http://www.karpinsk.su" TargetMode="External"/><Relationship Id="rId33" Type="http://schemas.openxmlformats.org/officeDocument/2006/relationships/hyperlink" Target="http://www.karpinsk.su" TargetMode="External"/><Relationship Id="rId38" Type="http://schemas.openxmlformats.org/officeDocument/2006/relationships/hyperlink" Target="http://www.bis-ural.ru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bis-ural.ru" TargetMode="External"/><Relationship Id="rId20" Type="http://schemas.openxmlformats.org/officeDocument/2006/relationships/hyperlink" Target="http://www.bis-ural.ru" TargetMode="External"/><Relationship Id="rId29" Type="http://schemas.openxmlformats.org/officeDocument/2006/relationships/hyperlink" Target="http://66.gosuslugi.ru/pgu/" TargetMode="External"/><Relationship Id="rId41" Type="http://schemas.openxmlformats.org/officeDocument/2006/relationships/hyperlink" Target="http://www.teenboo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arpinsk.su" TargetMode="External"/><Relationship Id="rId11" Type="http://schemas.openxmlformats.org/officeDocument/2006/relationships/hyperlink" Target="http://66.gosuslugi.ru/pgu/" TargetMode="External"/><Relationship Id="rId24" Type="http://schemas.openxmlformats.org/officeDocument/2006/relationships/hyperlink" Target="http://www.bis-ural.ru" TargetMode="External"/><Relationship Id="rId32" Type="http://schemas.openxmlformats.org/officeDocument/2006/relationships/hyperlink" Target="mailto:karpinsk-org.otdel@mail.ru" TargetMode="External"/><Relationship Id="rId37" Type="http://schemas.openxmlformats.org/officeDocument/2006/relationships/hyperlink" Target="http://66.gosuslugi.ru/pgu/" TargetMode="External"/><Relationship Id="rId40" Type="http://schemas.openxmlformats.org/officeDocument/2006/relationships/hyperlink" Target="http://book.uralic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66.gosuslugi.ru/pgu/" TargetMode="External"/><Relationship Id="rId23" Type="http://schemas.openxmlformats.org/officeDocument/2006/relationships/hyperlink" Target="http://66.gosuslugi.ru/pgu/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http://www.gosuslugi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66.gosuslugi.ru/pgu/" TargetMode="External"/><Relationship Id="rId31" Type="http://schemas.openxmlformats.org/officeDocument/2006/relationships/hyperlink" Target="mailto:kultura-karpinsk@yandex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pinsk.s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http://66.gosuslugi.ru/pgu/" TargetMode="External"/><Relationship Id="rId30" Type="http://schemas.openxmlformats.org/officeDocument/2006/relationships/hyperlink" Target="mailto:bibl_popova@mail.ru" TargetMode="External"/><Relationship Id="rId35" Type="http://schemas.openxmlformats.org/officeDocument/2006/relationships/image" Target="media/image1.jpeg"/><Relationship Id="rId43" Type="http://schemas.openxmlformats.org/officeDocument/2006/relationships/hyperlink" Target="http://www.sosb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BC0D-DED1-4AB5-AB9D-51B207DE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20</Pages>
  <Words>7087</Words>
  <Characters>40396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15</cp:revision>
  <cp:lastPrinted>2016-06-24T09:08:00Z</cp:lastPrinted>
  <dcterms:created xsi:type="dcterms:W3CDTF">2016-06-10T04:38:00Z</dcterms:created>
  <dcterms:modified xsi:type="dcterms:W3CDTF">2016-07-12T05:43:00Z</dcterms:modified>
</cp:coreProperties>
</file>